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C84CF" w14:textId="4BCDE18C" w:rsidR="009D525A" w:rsidRDefault="009D525A" w:rsidP="009D525A">
      <w:pPr>
        <w:pStyle w:val="Sansinterligne"/>
        <w:rPr>
          <w:sz w:val="16"/>
          <w:szCs w:val="16"/>
        </w:rPr>
      </w:pPr>
    </w:p>
    <w:p w14:paraId="19300265" w14:textId="698575A7" w:rsidR="009D525A" w:rsidRPr="00443934" w:rsidRDefault="009D525A" w:rsidP="00441F41">
      <w:pPr>
        <w:pStyle w:val="Sansinterligne"/>
        <w:jc w:val="center"/>
        <w:rPr>
          <w:rFonts w:ascii="Arial Rounded MT Bold" w:hAnsi="Arial Rounded MT Bold"/>
          <w:b/>
          <w:sz w:val="28"/>
          <w:szCs w:val="28"/>
        </w:rPr>
      </w:pPr>
      <w:r w:rsidRPr="00443934">
        <w:rPr>
          <w:rFonts w:ascii="Arial Rounded MT Bold" w:hAnsi="Arial Rounded MT Bold"/>
          <w:b/>
          <w:sz w:val="28"/>
          <w:szCs w:val="28"/>
        </w:rPr>
        <w:t>Je suis capable de …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3118"/>
        <w:gridCol w:w="3294"/>
        <w:gridCol w:w="3118"/>
        <w:gridCol w:w="3085"/>
      </w:tblGrid>
      <w:tr w:rsidR="000262EC" w:rsidRPr="009218EB" w14:paraId="6514EE4D" w14:textId="77777777" w:rsidTr="000262EC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52F4" w14:textId="3C502DC8" w:rsidR="00B26627" w:rsidRPr="00443934" w:rsidRDefault="00B26627" w:rsidP="00F56CC4">
            <w:pPr>
              <w:jc w:val="center"/>
              <w:rPr>
                <w:b/>
                <w:sz w:val="28"/>
                <w:szCs w:val="28"/>
              </w:rPr>
            </w:pPr>
            <w:r w:rsidRPr="00443934">
              <w:rPr>
                <w:b/>
                <w:sz w:val="28"/>
                <w:szCs w:val="28"/>
              </w:rPr>
              <w:t>STRUCTURER SA PENSEE</w:t>
            </w:r>
          </w:p>
          <w:p w14:paraId="4F7DEC7F" w14:textId="2B3A09CC" w:rsidR="00B26627" w:rsidRPr="009218EB" w:rsidRDefault="00B26627" w:rsidP="00CC158F"/>
          <w:p w14:paraId="7FB2CA18" w14:textId="72319FD7" w:rsidR="00B26627" w:rsidRPr="000262EC" w:rsidRDefault="000262EC" w:rsidP="0044393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0262EC">
              <w:rPr>
                <w:rFonts w:ascii="Arial Rounded MT Bold" w:hAnsi="Arial Rounded MT Bold"/>
                <w:sz w:val="20"/>
                <w:szCs w:val="20"/>
              </w:rPr>
              <w:t>Utiliser le dénombrement pour réaliser une collection d’une taille égale à la collection préposée</w:t>
            </w:r>
          </w:p>
          <w:p w14:paraId="001E137C" w14:textId="7CA1342B" w:rsidR="00443934" w:rsidRPr="00443934" w:rsidRDefault="00443934" w:rsidP="00CC158F">
            <w:pPr>
              <w:rPr>
                <w:sz w:val="16"/>
                <w:szCs w:val="16"/>
              </w:rPr>
            </w:pPr>
          </w:p>
          <w:p w14:paraId="2249896D" w14:textId="39D2B97F" w:rsidR="00443934" w:rsidRDefault="00443934" w:rsidP="00CC158F"/>
          <w:p w14:paraId="15C43AC9" w14:textId="77777777" w:rsidR="00B26627" w:rsidRPr="009218EB" w:rsidRDefault="00B26627" w:rsidP="00CC158F">
            <w:r>
              <w:rPr>
                <w:noProof/>
                <w:lang w:eastAsia="fr-FR"/>
              </w:rPr>
              <w:drawing>
                <wp:anchor distT="0" distB="0" distL="114300" distR="114300" simplePos="0" relativeHeight="251766784" behindDoc="0" locked="0" layoutInCell="1" allowOverlap="1" wp14:anchorId="7D72876E" wp14:editId="2DC291A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108585</wp:posOffset>
                  </wp:positionV>
                  <wp:extent cx="327660" cy="479425"/>
                  <wp:effectExtent l="0" t="0" r="2540" b="3175"/>
                  <wp:wrapNone/>
                  <wp:docPr id="40" name="Image 40" descr="Macintosh HD:Users:vivi:Desktop:sc2cl2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vivi:Desktop:sc2cl22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0FEADE" w14:textId="6A43F6DC" w:rsidR="00B26627" w:rsidRPr="009218EB" w:rsidRDefault="00B26627" w:rsidP="00CC158F"/>
          <w:p w14:paraId="11B202D2" w14:textId="77777777" w:rsidR="00B26627" w:rsidRPr="009218EB" w:rsidRDefault="00B26627" w:rsidP="00CC158F"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C5AA171" wp14:editId="5BF0237F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80010</wp:posOffset>
                      </wp:positionV>
                      <wp:extent cx="1581150" cy="0"/>
                      <wp:effectExtent l="0" t="0" r="19050" b="190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8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6.3pt" to="132.3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" strokecolor="black [3213]"/>
                  </w:pict>
                </mc:Fallback>
              </mc:AlternateContent>
            </w:r>
            <w:r>
              <w:t xml:space="preserve">     </w:t>
            </w:r>
          </w:p>
          <w:p w14:paraId="7522E04B" w14:textId="77777777" w:rsidR="00B26627" w:rsidRPr="009218EB" w:rsidRDefault="00B26627" w:rsidP="00CC158F"/>
        </w:tc>
        <w:tc>
          <w:tcPr>
            <w:tcW w:w="3118" w:type="dxa"/>
            <w:tcBorders>
              <w:left w:val="single" w:sz="18" w:space="0" w:color="auto"/>
            </w:tcBorders>
          </w:tcPr>
          <w:p w14:paraId="51880CD7" w14:textId="7B4C8772" w:rsidR="00B26627" w:rsidRPr="00B26627" w:rsidRDefault="00B26627" w:rsidP="000262EC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990EBFC" wp14:editId="1F2301F3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9" o:spid="_x0000_s1026" style="position:absolute;margin-left:-2.6pt;margin-top:1.3pt;width:11.25pt;height:11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" fillcolor="white [3212]" strokecolor="black [3213]"/>
                  </w:pict>
                </mc:Fallback>
              </mc:AlternateContent>
            </w:r>
            <w:r w:rsidRPr="009218EB">
              <w:t xml:space="preserve">      </w:t>
            </w:r>
            <w:r w:rsidR="000262EC">
              <w:rPr>
                <w:rFonts w:ascii="Arial" w:hAnsi="Arial" w:cs="Arial"/>
                <w:sz w:val="24"/>
                <w:szCs w:val="24"/>
              </w:rPr>
              <w:t xml:space="preserve">Mettre autant de fèves que de galettes </w:t>
            </w:r>
            <w:r w:rsidR="000262EC">
              <w:rPr>
                <w:rFonts w:ascii="Arial" w:hAnsi="Arial" w:cs="Arial"/>
                <w:sz w:val="24"/>
                <w:szCs w:val="24"/>
              </w:rPr>
              <w:t>en un seul voyage</w:t>
            </w:r>
            <w:r w:rsidR="000262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B617E80" w14:textId="51EA789E" w:rsidR="00B26627" w:rsidRDefault="00441F41" w:rsidP="00F56CC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95808" behindDoc="0" locked="0" layoutInCell="1" allowOverlap="1" wp14:anchorId="1DAD2EC7" wp14:editId="571538D5">
                  <wp:simplePos x="0" y="0"/>
                  <wp:positionH relativeFrom="column">
                    <wp:posOffset>245896</wp:posOffset>
                  </wp:positionH>
                  <wp:positionV relativeFrom="paragraph">
                    <wp:posOffset>146962</wp:posOffset>
                  </wp:positionV>
                  <wp:extent cx="381813" cy="343177"/>
                  <wp:effectExtent l="0" t="0" r="0" b="12700"/>
                  <wp:wrapNone/>
                  <wp:docPr id="25" name="Image 25" descr="Capture%20d’écran%202017-01-05%20à%2021.35.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pture%20d’écran%202017-01-05%20à%2021.35.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2326" b="93023" l="4167" r="8958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813" cy="343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330F"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57920" behindDoc="0" locked="0" layoutInCell="1" allowOverlap="1" wp14:anchorId="0C26B978" wp14:editId="76BEA993">
                  <wp:simplePos x="0" y="0"/>
                  <wp:positionH relativeFrom="column">
                    <wp:posOffset>17686</wp:posOffset>
                  </wp:positionH>
                  <wp:positionV relativeFrom="paragraph">
                    <wp:posOffset>147691</wp:posOffset>
                  </wp:positionV>
                  <wp:extent cx="806400" cy="525600"/>
                  <wp:effectExtent l="0" t="0" r="6985" b="825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00" cy="5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D6F3CC" w14:textId="2B221F3D" w:rsidR="00B26627" w:rsidRDefault="00441F41" w:rsidP="00F56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C00C0"/>
                <w:sz w:val="26"/>
                <w:szCs w:val="26"/>
                <w:u w:color="0C00C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97856" behindDoc="0" locked="0" layoutInCell="1" allowOverlap="1" wp14:anchorId="7617D076" wp14:editId="6881904F">
                  <wp:simplePos x="0" y="0"/>
                  <wp:positionH relativeFrom="column">
                    <wp:posOffset>1049114</wp:posOffset>
                  </wp:positionH>
                  <wp:positionV relativeFrom="paragraph">
                    <wp:posOffset>130370</wp:posOffset>
                  </wp:positionV>
                  <wp:extent cx="381813" cy="343177"/>
                  <wp:effectExtent l="0" t="0" r="0" b="12700"/>
                  <wp:wrapNone/>
                  <wp:docPr id="26" name="Image 26" descr="Capture%20d’écran%202017-01-05%20à%2021.35.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pture%20d’écran%202017-01-05%20à%2021.35.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2326" b="93023" l="4167" r="8958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813" cy="343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330F"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59968" behindDoc="0" locked="0" layoutInCell="1" allowOverlap="1" wp14:anchorId="108C4469" wp14:editId="0C3058C3">
                  <wp:simplePos x="0" y="0"/>
                  <wp:positionH relativeFrom="column">
                    <wp:posOffset>817308</wp:posOffset>
                  </wp:positionH>
                  <wp:positionV relativeFrom="paragraph">
                    <wp:posOffset>133658</wp:posOffset>
                  </wp:positionV>
                  <wp:extent cx="806400" cy="525600"/>
                  <wp:effectExtent l="0" t="0" r="6985" b="825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00" cy="5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3934" w:rsidRPr="009218EB">
              <w:rPr>
                <w:noProof/>
                <w:lang w:eastAsia="fr-FR"/>
              </w:rPr>
              <w:drawing>
                <wp:anchor distT="0" distB="0" distL="114300" distR="114300" simplePos="0" relativeHeight="251763712" behindDoc="0" locked="0" layoutInCell="1" allowOverlap="1" wp14:anchorId="268EA8DD" wp14:editId="0756A51F">
                  <wp:simplePos x="0" y="0"/>
                  <wp:positionH relativeFrom="column">
                    <wp:posOffset>1518285</wp:posOffset>
                  </wp:positionH>
                  <wp:positionV relativeFrom="paragraph">
                    <wp:posOffset>800735</wp:posOffset>
                  </wp:positionV>
                  <wp:extent cx="276860" cy="294640"/>
                  <wp:effectExtent l="0" t="0" r="2540" b="1016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6627">
              <w:rPr>
                <w:rFonts w:ascii="Arial" w:hAnsi="Arial" w:cs="Arial"/>
                <w:sz w:val="26"/>
                <w:szCs w:val="26"/>
                <w:u w:color="0C00C0"/>
              </w:rPr>
              <w:fldChar w:fldCharType="begin"/>
            </w:r>
            <w:r w:rsidR="00B26627">
              <w:rPr>
                <w:rFonts w:ascii="Arial" w:hAnsi="Arial" w:cs="Arial"/>
                <w:sz w:val="26"/>
                <w:szCs w:val="26"/>
                <w:u w:color="0C00C0"/>
              </w:rPr>
              <w:instrText>HYPERLINK "http://en.wikipedia.org/wiki/Smarties"</w:instrText>
            </w:r>
            <w:r w:rsidR="00B26627">
              <w:rPr>
                <w:rFonts w:ascii="Arial" w:hAnsi="Arial" w:cs="Arial"/>
                <w:sz w:val="26"/>
                <w:szCs w:val="26"/>
                <w:u w:color="0C00C0"/>
              </w:rPr>
              <w:fldChar w:fldCharType="separate"/>
            </w:r>
          </w:p>
          <w:p w14:paraId="5C538E02" w14:textId="3EBF06F7" w:rsidR="00B26627" w:rsidRDefault="00B26627" w:rsidP="00F56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C00C0"/>
                <w:sz w:val="26"/>
                <w:szCs w:val="26"/>
                <w:u w:color="0C00C0"/>
              </w:rPr>
            </w:pPr>
          </w:p>
          <w:p w14:paraId="610475D2" w14:textId="17F435CB" w:rsidR="000262EC" w:rsidRDefault="00B26627" w:rsidP="00F56CC4">
            <w:r>
              <w:rPr>
                <w:rFonts w:ascii="Arial" w:hAnsi="Arial" w:cs="Arial"/>
                <w:sz w:val="26"/>
                <w:szCs w:val="26"/>
                <w:u w:color="0C00C0"/>
              </w:rPr>
              <w:fldChar w:fldCharType="end"/>
            </w:r>
          </w:p>
          <w:p w14:paraId="7161BCA1" w14:textId="6213438B" w:rsidR="000262EC" w:rsidRDefault="000262EC" w:rsidP="000262EC"/>
          <w:p w14:paraId="69FB4A7E" w14:textId="1F2B14B6" w:rsidR="00B26627" w:rsidRPr="000262EC" w:rsidRDefault="000262EC" w:rsidP="000262EC">
            <w:pPr>
              <w:ind w:firstLine="708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</w:t>
            </w:r>
            <w:r w:rsidRPr="000262EC">
              <w:rPr>
                <w:sz w:val="48"/>
                <w:szCs w:val="48"/>
              </w:rPr>
              <w:t>2</w:t>
            </w:r>
          </w:p>
        </w:tc>
        <w:tc>
          <w:tcPr>
            <w:tcW w:w="3294" w:type="dxa"/>
          </w:tcPr>
          <w:p w14:paraId="7B056B7F" w14:textId="35A0554E" w:rsidR="000262EC" w:rsidRPr="00B26627" w:rsidRDefault="00441F41" w:rsidP="000262EC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77728" behindDoc="0" locked="0" layoutInCell="1" allowOverlap="1" wp14:anchorId="2077FE72" wp14:editId="658FFCF1">
                  <wp:simplePos x="0" y="0"/>
                  <wp:positionH relativeFrom="column">
                    <wp:posOffset>778661</wp:posOffset>
                  </wp:positionH>
                  <wp:positionV relativeFrom="paragraph">
                    <wp:posOffset>441162</wp:posOffset>
                  </wp:positionV>
                  <wp:extent cx="381813" cy="343177"/>
                  <wp:effectExtent l="0" t="0" r="0" b="12700"/>
                  <wp:wrapNone/>
                  <wp:docPr id="203" name="Image 203" descr="Capture%20d’écran%202017-01-05%20à%2021.35.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pture%20d’écran%202017-01-05%20à%2021.35.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2326" b="93023" l="4167" r="8958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813" cy="343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330F"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62016" behindDoc="0" locked="0" layoutInCell="1" allowOverlap="1" wp14:anchorId="1C96911E" wp14:editId="47D7EE2B">
                  <wp:simplePos x="0" y="0"/>
                  <wp:positionH relativeFrom="column">
                    <wp:posOffset>551922</wp:posOffset>
                  </wp:positionH>
                  <wp:positionV relativeFrom="paragraph">
                    <wp:posOffset>443922</wp:posOffset>
                  </wp:positionV>
                  <wp:extent cx="872038" cy="568382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038" cy="568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6627"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0A436CB" wp14:editId="4C5A7140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" o:spid="_x0000_s1026" style="position:absolute;margin-left:-2.3pt;margin-top:1.3pt;width:11.25pt;height:11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" fillcolor="white [3212]" strokecolor="black [3213]"/>
                  </w:pict>
                </mc:Fallback>
              </mc:AlternateContent>
            </w:r>
            <w:r w:rsidR="00B26627" w:rsidRPr="009218EB">
              <w:t xml:space="preserve">     </w:t>
            </w:r>
            <w:r w:rsidR="000262EC">
              <w:rPr>
                <w:rFonts w:ascii="Arial" w:hAnsi="Arial" w:cs="Arial"/>
                <w:sz w:val="24"/>
                <w:szCs w:val="24"/>
              </w:rPr>
              <w:t>Mettre autant de fèves que de galettes</w:t>
            </w:r>
            <w:r w:rsidR="000262EC">
              <w:rPr>
                <w:rFonts w:ascii="Arial" w:hAnsi="Arial" w:cs="Arial"/>
                <w:sz w:val="24"/>
                <w:szCs w:val="24"/>
              </w:rPr>
              <w:t xml:space="preserve"> en un seul voyage</w:t>
            </w:r>
          </w:p>
          <w:p w14:paraId="0328D980" w14:textId="61A297A4" w:rsidR="000262EC" w:rsidRDefault="000262EC" w:rsidP="009218EB">
            <w:r w:rsidRPr="009218EB">
              <w:rPr>
                <w:noProof/>
                <w:lang w:eastAsia="fr-FR"/>
              </w:rPr>
              <w:drawing>
                <wp:anchor distT="0" distB="0" distL="114300" distR="114300" simplePos="0" relativeHeight="251769856" behindDoc="0" locked="0" layoutInCell="1" allowOverlap="1" wp14:anchorId="1615016D" wp14:editId="19F8EF7A">
                  <wp:simplePos x="0" y="0"/>
                  <wp:positionH relativeFrom="column">
                    <wp:posOffset>1695186</wp:posOffset>
                  </wp:positionH>
                  <wp:positionV relativeFrom="paragraph">
                    <wp:posOffset>1059375</wp:posOffset>
                  </wp:positionV>
                  <wp:extent cx="276860" cy="294640"/>
                  <wp:effectExtent l="0" t="0" r="2540" b="10160"/>
                  <wp:wrapNone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18EB">
              <w:rPr>
                <w:noProof/>
                <w:lang w:eastAsia="fr-FR"/>
              </w:rPr>
              <w:drawing>
                <wp:anchor distT="0" distB="0" distL="114300" distR="114300" simplePos="0" relativeHeight="251764736" behindDoc="0" locked="0" layoutInCell="1" allowOverlap="1" wp14:anchorId="6B1C3967" wp14:editId="3FD3C1A8">
                  <wp:simplePos x="0" y="0"/>
                  <wp:positionH relativeFrom="column">
                    <wp:posOffset>1695186</wp:posOffset>
                  </wp:positionH>
                  <wp:positionV relativeFrom="paragraph">
                    <wp:posOffset>714432</wp:posOffset>
                  </wp:positionV>
                  <wp:extent cx="276860" cy="294640"/>
                  <wp:effectExtent l="0" t="0" r="2540" b="10160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E37F13" w14:textId="53A90DE9" w:rsidR="000262EC" w:rsidRPr="000262EC" w:rsidRDefault="000262EC" w:rsidP="000262EC"/>
          <w:p w14:paraId="0E5D6636" w14:textId="35E9B4B4" w:rsidR="000262EC" w:rsidRPr="000262EC" w:rsidRDefault="00441F41" w:rsidP="000262EC">
            <w:r>
              <w:rPr>
                <w:noProof/>
                <w:lang w:eastAsia="fr-FR"/>
              </w:rPr>
              <w:drawing>
                <wp:anchor distT="0" distB="0" distL="114300" distR="114300" simplePos="0" relativeHeight="251975680" behindDoc="0" locked="0" layoutInCell="1" allowOverlap="1" wp14:anchorId="367B8214" wp14:editId="0EF99280">
                  <wp:simplePos x="0" y="0"/>
                  <wp:positionH relativeFrom="column">
                    <wp:posOffset>210694</wp:posOffset>
                  </wp:positionH>
                  <wp:positionV relativeFrom="paragraph">
                    <wp:posOffset>146188</wp:posOffset>
                  </wp:positionV>
                  <wp:extent cx="381813" cy="343177"/>
                  <wp:effectExtent l="0" t="0" r="0" b="12700"/>
                  <wp:wrapNone/>
                  <wp:docPr id="202" name="Image 202" descr="Capture%20d’écran%202017-01-05%20à%2021.35.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pture%20d’écran%202017-01-05%20à%2021.35.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2326" b="93023" l="4167" r="8958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813" cy="343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330F"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66112" behindDoc="0" locked="0" layoutInCell="1" allowOverlap="1" wp14:anchorId="02FD43C4" wp14:editId="3D55D745">
                  <wp:simplePos x="0" y="0"/>
                  <wp:positionH relativeFrom="column">
                    <wp:posOffset>779931</wp:posOffset>
                  </wp:positionH>
                  <wp:positionV relativeFrom="paragraph">
                    <wp:posOffset>149143</wp:posOffset>
                  </wp:positionV>
                  <wp:extent cx="872038" cy="568382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038" cy="568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330F"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68160" behindDoc="0" locked="0" layoutInCell="1" allowOverlap="1" wp14:anchorId="7D3EDCFE" wp14:editId="28510365">
                  <wp:simplePos x="0" y="0"/>
                  <wp:positionH relativeFrom="column">
                    <wp:posOffset>-17793</wp:posOffset>
                  </wp:positionH>
                  <wp:positionV relativeFrom="paragraph">
                    <wp:posOffset>146415</wp:posOffset>
                  </wp:positionV>
                  <wp:extent cx="872038" cy="568382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038" cy="568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D7DAC3" w14:textId="61C62FBC" w:rsidR="000262EC" w:rsidRDefault="00441F41" w:rsidP="000262EC">
            <w:r>
              <w:rPr>
                <w:noProof/>
                <w:lang w:eastAsia="fr-FR"/>
              </w:rPr>
              <w:drawing>
                <wp:anchor distT="0" distB="0" distL="114300" distR="114300" simplePos="0" relativeHeight="251979776" behindDoc="0" locked="0" layoutInCell="1" allowOverlap="1" wp14:anchorId="225B2D34" wp14:editId="489E5DEF">
                  <wp:simplePos x="0" y="0"/>
                  <wp:positionH relativeFrom="column">
                    <wp:posOffset>1125207</wp:posOffset>
                  </wp:positionH>
                  <wp:positionV relativeFrom="paragraph">
                    <wp:posOffset>89334</wp:posOffset>
                  </wp:positionV>
                  <wp:extent cx="381813" cy="343177"/>
                  <wp:effectExtent l="0" t="0" r="0" b="12700"/>
                  <wp:wrapNone/>
                  <wp:docPr id="213" name="Image 213" descr="Capture%20d’écran%202017-01-05%20à%2021.35.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pture%20d’écran%202017-01-05%20à%2021.35.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2326" b="93023" l="4167" r="8958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813" cy="343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719EBE" w14:textId="0D035B0C" w:rsidR="000262EC" w:rsidRDefault="000262EC" w:rsidP="000262EC"/>
          <w:p w14:paraId="3FCFCA15" w14:textId="2C451FF7" w:rsidR="000262EC" w:rsidRDefault="000262EC" w:rsidP="000262EC"/>
          <w:p w14:paraId="0912BEA1" w14:textId="39640040" w:rsidR="00B26627" w:rsidRPr="000262EC" w:rsidRDefault="00A8330F" w:rsidP="000262E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3118" w:type="dxa"/>
          </w:tcPr>
          <w:p w14:paraId="512CBFAB" w14:textId="1ED0E1B6" w:rsidR="00B26627" w:rsidRPr="00B26627" w:rsidRDefault="00A8330F" w:rsidP="000262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76352" behindDoc="0" locked="0" layoutInCell="1" allowOverlap="1" wp14:anchorId="085DE38F" wp14:editId="7CAA7BD0">
                  <wp:simplePos x="0" y="0"/>
                  <wp:positionH relativeFrom="column">
                    <wp:posOffset>1204608</wp:posOffset>
                  </wp:positionH>
                  <wp:positionV relativeFrom="paragraph">
                    <wp:posOffset>445192</wp:posOffset>
                  </wp:positionV>
                  <wp:extent cx="583814" cy="380522"/>
                  <wp:effectExtent l="0" t="0" r="635" b="635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14" cy="38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74304" behindDoc="0" locked="0" layoutInCell="1" allowOverlap="1" wp14:anchorId="3B3C8A29" wp14:editId="68134B5B">
                  <wp:simplePos x="0" y="0"/>
                  <wp:positionH relativeFrom="column">
                    <wp:posOffset>634057</wp:posOffset>
                  </wp:positionH>
                  <wp:positionV relativeFrom="paragraph">
                    <wp:posOffset>440545</wp:posOffset>
                  </wp:positionV>
                  <wp:extent cx="583814" cy="380522"/>
                  <wp:effectExtent l="0" t="0" r="635" b="635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14" cy="38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6627"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C272E43" wp14:editId="238861D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" o:spid="_x0000_s1026" style="position:absolute;margin-left:.25pt;margin-top:1.3pt;width:11.25pt;height:11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" fillcolor="white [3212]" strokecolor="black [3213]"/>
                  </w:pict>
                </mc:Fallback>
              </mc:AlternateContent>
            </w:r>
            <w:r w:rsidR="00B26627" w:rsidRPr="009218EB">
              <w:t xml:space="preserve">      </w:t>
            </w:r>
            <w:r w:rsidR="000262EC">
              <w:rPr>
                <w:rFonts w:ascii="Arial" w:hAnsi="Arial" w:cs="Arial"/>
                <w:sz w:val="24"/>
                <w:szCs w:val="24"/>
              </w:rPr>
              <w:t>Mettre autant de fèves que de galettes</w:t>
            </w:r>
            <w:r w:rsidR="000262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62EC">
              <w:rPr>
                <w:rFonts w:ascii="Arial" w:hAnsi="Arial" w:cs="Arial"/>
                <w:sz w:val="24"/>
                <w:szCs w:val="24"/>
              </w:rPr>
              <w:t>en un seul voyage</w:t>
            </w:r>
          </w:p>
          <w:p w14:paraId="224627B8" w14:textId="60790C11" w:rsidR="000262EC" w:rsidRDefault="00A8330F" w:rsidP="00E62538"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70208" behindDoc="0" locked="0" layoutInCell="1" allowOverlap="1" wp14:anchorId="591AE55A" wp14:editId="3586272F">
                  <wp:simplePos x="0" y="0"/>
                  <wp:positionH relativeFrom="column">
                    <wp:posOffset>61287</wp:posOffset>
                  </wp:positionH>
                  <wp:positionV relativeFrom="paragraph">
                    <wp:posOffset>146842</wp:posOffset>
                  </wp:positionV>
                  <wp:extent cx="583814" cy="380522"/>
                  <wp:effectExtent l="0" t="0" r="635" b="635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14" cy="38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65BA26" w14:textId="0E1EF611" w:rsidR="00A8330F" w:rsidRDefault="000262EC" w:rsidP="00E62538">
            <w:r w:rsidRPr="009218EB">
              <w:rPr>
                <w:noProof/>
                <w:lang w:eastAsia="fr-FR"/>
              </w:rPr>
              <w:drawing>
                <wp:anchor distT="0" distB="0" distL="114300" distR="114300" simplePos="0" relativeHeight="251768832" behindDoc="0" locked="0" layoutInCell="1" allowOverlap="1" wp14:anchorId="75A9AA3B" wp14:editId="4406A2BE">
                  <wp:simplePos x="0" y="0"/>
                  <wp:positionH relativeFrom="column">
                    <wp:posOffset>1592982</wp:posOffset>
                  </wp:positionH>
                  <wp:positionV relativeFrom="paragraph">
                    <wp:posOffset>889358</wp:posOffset>
                  </wp:positionV>
                  <wp:extent cx="276860" cy="294640"/>
                  <wp:effectExtent l="0" t="0" r="2540" b="10160"/>
                  <wp:wrapNone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18EB">
              <w:rPr>
                <w:noProof/>
                <w:lang w:eastAsia="fr-FR"/>
              </w:rPr>
              <w:drawing>
                <wp:anchor distT="0" distB="0" distL="114300" distR="114300" simplePos="0" relativeHeight="251801600" behindDoc="0" locked="0" layoutInCell="1" allowOverlap="1" wp14:anchorId="30430E7F" wp14:editId="35E6B916">
                  <wp:simplePos x="0" y="0"/>
                  <wp:positionH relativeFrom="column">
                    <wp:posOffset>1592982</wp:posOffset>
                  </wp:positionH>
                  <wp:positionV relativeFrom="paragraph">
                    <wp:posOffset>546609</wp:posOffset>
                  </wp:positionV>
                  <wp:extent cx="276860" cy="294640"/>
                  <wp:effectExtent l="0" t="0" r="2540" b="10160"/>
                  <wp:wrapNone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18EB">
              <w:rPr>
                <w:noProof/>
                <w:lang w:eastAsia="fr-FR"/>
              </w:rPr>
              <w:drawing>
                <wp:anchor distT="0" distB="0" distL="114300" distR="114300" simplePos="0" relativeHeight="251765760" behindDoc="0" locked="0" layoutInCell="1" allowOverlap="1" wp14:anchorId="0F28E9E8" wp14:editId="4D748FD9">
                  <wp:simplePos x="0" y="0"/>
                  <wp:positionH relativeFrom="column">
                    <wp:posOffset>1592982</wp:posOffset>
                  </wp:positionH>
                  <wp:positionV relativeFrom="paragraph">
                    <wp:posOffset>206891</wp:posOffset>
                  </wp:positionV>
                  <wp:extent cx="276860" cy="294640"/>
                  <wp:effectExtent l="0" t="0" r="2540" b="10160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6627">
              <w:rPr>
                <w:rFonts w:ascii="Century Gothic" w:hAnsi="Century Gothic"/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74976" behindDoc="0" locked="0" layoutInCell="1" allowOverlap="1" wp14:anchorId="103C9E78" wp14:editId="118CA0B8">
                  <wp:simplePos x="0" y="0"/>
                  <wp:positionH relativeFrom="column">
                    <wp:posOffset>4374515</wp:posOffset>
                  </wp:positionH>
                  <wp:positionV relativeFrom="paragraph">
                    <wp:posOffset>467995</wp:posOffset>
                  </wp:positionV>
                  <wp:extent cx="547446" cy="1239715"/>
                  <wp:effectExtent l="19050" t="0" r="5004" b="0"/>
                  <wp:wrapNone/>
                  <wp:docPr id="166" name="Image 22" descr="DSC054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486.JPG"/>
                          <pic:cNvPicPr/>
                        </pic:nvPicPr>
                        <pic:blipFill>
                          <a:blip r:embed="rId13" cstate="print"/>
                          <a:srcRect l="25511" t="4627" r="21524" b="49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426" cy="1239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9355551" w14:textId="4A7A0FCC" w:rsidR="00A8330F" w:rsidRPr="00A8330F" w:rsidRDefault="00A8330F" w:rsidP="00A8330F"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78400" behindDoc="0" locked="0" layoutInCell="1" allowOverlap="1" wp14:anchorId="114A618F" wp14:editId="7BC363FD">
                  <wp:simplePos x="0" y="0"/>
                  <wp:positionH relativeFrom="column">
                    <wp:posOffset>634057</wp:posOffset>
                  </wp:positionH>
                  <wp:positionV relativeFrom="paragraph">
                    <wp:posOffset>35151</wp:posOffset>
                  </wp:positionV>
                  <wp:extent cx="583814" cy="380522"/>
                  <wp:effectExtent l="0" t="0" r="635" b="635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14" cy="38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3D5EE0" w14:textId="1F6D2A2F" w:rsidR="00A8330F" w:rsidRDefault="00A8330F" w:rsidP="00A8330F"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80448" behindDoc="0" locked="0" layoutInCell="1" allowOverlap="1" wp14:anchorId="51706DE0" wp14:editId="043769C4">
                  <wp:simplePos x="0" y="0"/>
                  <wp:positionH relativeFrom="column">
                    <wp:posOffset>62557</wp:posOffset>
                  </wp:positionH>
                  <wp:positionV relativeFrom="paragraph">
                    <wp:posOffset>89900</wp:posOffset>
                  </wp:positionV>
                  <wp:extent cx="583814" cy="380522"/>
                  <wp:effectExtent l="0" t="0" r="635" b="635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14" cy="38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7304AF" w14:textId="6349C08F" w:rsidR="00A8330F" w:rsidRDefault="00A8330F" w:rsidP="00A8330F"/>
          <w:p w14:paraId="4A9CEAA2" w14:textId="5607E922" w:rsidR="00A8330F" w:rsidRDefault="00A8330F" w:rsidP="00A8330F"/>
          <w:p w14:paraId="008BA8BB" w14:textId="6EBB9E18" w:rsidR="00B26627" w:rsidRPr="00A8330F" w:rsidRDefault="00A8330F" w:rsidP="00A8330F">
            <w:pPr>
              <w:jc w:val="center"/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3085" w:type="dxa"/>
          </w:tcPr>
          <w:p w14:paraId="7374DB7B" w14:textId="085E7536" w:rsidR="00A8330F" w:rsidRDefault="00A8330F" w:rsidP="00E62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84544" behindDoc="0" locked="0" layoutInCell="1" allowOverlap="1" wp14:anchorId="662AE9AE" wp14:editId="4C7EB2F2">
                  <wp:simplePos x="0" y="0"/>
                  <wp:positionH relativeFrom="column">
                    <wp:posOffset>936914</wp:posOffset>
                  </wp:positionH>
                  <wp:positionV relativeFrom="paragraph">
                    <wp:posOffset>443507</wp:posOffset>
                  </wp:positionV>
                  <wp:extent cx="459973" cy="299805"/>
                  <wp:effectExtent l="0" t="0" r="0" b="508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973" cy="29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6627"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3B9F3B2" wp14:editId="7D27DA77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13970</wp:posOffset>
                      </wp:positionV>
                      <wp:extent cx="142875" cy="142875"/>
                      <wp:effectExtent l="0" t="0" r="34925" b="34925"/>
                      <wp:wrapNone/>
                      <wp:docPr id="41" name="Ellips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35E60E" id="Ellipse_x0020_41" o:spid="_x0000_s1026" style="position:absolute;margin-left:-2.35pt;margin-top:1.1pt;width:11.25pt;height:11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" fillcolor="white [3212]" strokecolor="black [3213]"/>
                  </w:pict>
                </mc:Fallback>
              </mc:AlternateContent>
            </w:r>
            <w:r w:rsidR="00B2662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0262EC">
              <w:rPr>
                <w:rFonts w:ascii="Arial" w:hAnsi="Arial" w:cs="Arial"/>
                <w:sz w:val="24"/>
                <w:szCs w:val="24"/>
              </w:rPr>
              <w:t>Mettre autant de fèves que de galettes</w:t>
            </w:r>
            <w:r w:rsidR="000262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62EC">
              <w:rPr>
                <w:rFonts w:ascii="Arial" w:hAnsi="Arial" w:cs="Arial"/>
                <w:sz w:val="24"/>
                <w:szCs w:val="24"/>
              </w:rPr>
              <w:t>en un seul voyage</w:t>
            </w:r>
          </w:p>
          <w:p w14:paraId="47347B9B" w14:textId="5ECDDF27" w:rsidR="00A8330F" w:rsidRPr="00A8330F" w:rsidRDefault="00A8330F" w:rsidP="00A8330F">
            <w:pPr>
              <w:rPr>
                <w:rFonts w:ascii="Arial" w:hAnsi="Arial" w:cs="Arial"/>
                <w:sz w:val="24"/>
                <w:szCs w:val="24"/>
              </w:rPr>
            </w:pPr>
            <w:r w:rsidRPr="009218EB">
              <w:rPr>
                <w:noProof/>
                <w:lang w:eastAsia="fr-FR"/>
              </w:rPr>
              <w:drawing>
                <wp:anchor distT="0" distB="0" distL="114300" distR="114300" simplePos="0" relativeHeight="251856896" behindDoc="0" locked="0" layoutInCell="1" allowOverlap="1" wp14:anchorId="439B23AC" wp14:editId="0AAC844D">
                  <wp:simplePos x="0" y="0"/>
                  <wp:positionH relativeFrom="column">
                    <wp:posOffset>1506245</wp:posOffset>
                  </wp:positionH>
                  <wp:positionV relativeFrom="paragraph">
                    <wp:posOffset>31750</wp:posOffset>
                  </wp:positionV>
                  <wp:extent cx="276860" cy="294640"/>
                  <wp:effectExtent l="0" t="0" r="2540" b="10160"/>
                  <wp:wrapNone/>
                  <wp:docPr id="207" name="Imag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82496" behindDoc="0" locked="0" layoutInCell="1" allowOverlap="1" wp14:anchorId="0C4722B2" wp14:editId="6C5384FC">
                  <wp:simplePos x="0" y="0"/>
                  <wp:positionH relativeFrom="column">
                    <wp:posOffset>23728</wp:posOffset>
                  </wp:positionH>
                  <wp:positionV relativeFrom="paragraph">
                    <wp:posOffset>150457</wp:posOffset>
                  </wp:positionV>
                  <wp:extent cx="459973" cy="299805"/>
                  <wp:effectExtent l="0" t="0" r="0" b="508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973" cy="29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4084F4" w14:textId="25E92FFE" w:rsidR="00A8330F" w:rsidRPr="00A8330F" w:rsidRDefault="00A8330F" w:rsidP="00A83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90688" behindDoc="0" locked="0" layoutInCell="1" allowOverlap="1" wp14:anchorId="66518BF9" wp14:editId="56769CAF">
                  <wp:simplePos x="0" y="0"/>
                  <wp:positionH relativeFrom="column">
                    <wp:posOffset>481481</wp:posOffset>
                  </wp:positionH>
                  <wp:positionV relativeFrom="paragraph">
                    <wp:posOffset>84870</wp:posOffset>
                  </wp:positionV>
                  <wp:extent cx="459973" cy="299805"/>
                  <wp:effectExtent l="0" t="0" r="0" b="508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973" cy="29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311E91" w14:textId="6642A60D" w:rsidR="00A8330F" w:rsidRDefault="00A8330F" w:rsidP="00A8330F">
            <w:pPr>
              <w:rPr>
                <w:rFonts w:ascii="Arial" w:hAnsi="Arial" w:cs="Arial"/>
                <w:sz w:val="24"/>
                <w:szCs w:val="24"/>
              </w:rPr>
            </w:pPr>
            <w:r w:rsidRPr="009218EB">
              <w:rPr>
                <w:noProof/>
                <w:lang w:eastAsia="fr-FR"/>
              </w:rPr>
              <w:drawing>
                <wp:anchor distT="0" distB="0" distL="114300" distR="114300" simplePos="0" relativeHeight="251854848" behindDoc="0" locked="0" layoutInCell="1" allowOverlap="1" wp14:anchorId="55AA5C94" wp14:editId="6CDF1025">
                  <wp:simplePos x="0" y="0"/>
                  <wp:positionH relativeFrom="column">
                    <wp:posOffset>1506245</wp:posOffset>
                  </wp:positionH>
                  <wp:positionV relativeFrom="paragraph">
                    <wp:posOffset>21728</wp:posOffset>
                  </wp:positionV>
                  <wp:extent cx="276860" cy="294640"/>
                  <wp:effectExtent l="0" t="0" r="2540" b="10160"/>
                  <wp:wrapNone/>
                  <wp:docPr id="206" name="Imag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92736" behindDoc="0" locked="0" layoutInCell="1" allowOverlap="1" wp14:anchorId="3778921A" wp14:editId="78271C23">
                  <wp:simplePos x="0" y="0"/>
                  <wp:positionH relativeFrom="column">
                    <wp:posOffset>939894</wp:posOffset>
                  </wp:positionH>
                  <wp:positionV relativeFrom="paragraph">
                    <wp:posOffset>20873</wp:posOffset>
                  </wp:positionV>
                  <wp:extent cx="459973" cy="299805"/>
                  <wp:effectExtent l="0" t="0" r="0" b="508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973" cy="29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86592" behindDoc="0" locked="0" layoutInCell="1" allowOverlap="1" wp14:anchorId="60E0FA21" wp14:editId="54C6B3A6">
                  <wp:simplePos x="0" y="0"/>
                  <wp:positionH relativeFrom="column">
                    <wp:posOffset>25488</wp:posOffset>
                  </wp:positionH>
                  <wp:positionV relativeFrom="paragraph">
                    <wp:posOffset>142234</wp:posOffset>
                  </wp:positionV>
                  <wp:extent cx="459973" cy="299805"/>
                  <wp:effectExtent l="0" t="0" r="0" b="508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973" cy="29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1A3BA2" w14:textId="25615616" w:rsidR="00A8330F" w:rsidRPr="00A8330F" w:rsidRDefault="00A8330F" w:rsidP="00A833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215AEC" w14:textId="1455214B" w:rsidR="00A8330F" w:rsidRDefault="00A8330F" w:rsidP="00A83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88640" behindDoc="0" locked="0" layoutInCell="1" allowOverlap="1" wp14:anchorId="38D27EBD" wp14:editId="31B503C5">
                  <wp:simplePos x="0" y="0"/>
                  <wp:positionH relativeFrom="column">
                    <wp:posOffset>142473</wp:posOffset>
                  </wp:positionH>
                  <wp:positionV relativeFrom="paragraph">
                    <wp:posOffset>130810</wp:posOffset>
                  </wp:positionV>
                  <wp:extent cx="459973" cy="299805"/>
                  <wp:effectExtent l="0" t="0" r="0" b="508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973" cy="29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94784" behindDoc="0" locked="0" layoutInCell="1" allowOverlap="1" wp14:anchorId="1365867E" wp14:editId="5C181282">
                  <wp:simplePos x="0" y="0"/>
                  <wp:positionH relativeFrom="column">
                    <wp:posOffset>591751</wp:posOffset>
                  </wp:positionH>
                  <wp:positionV relativeFrom="paragraph">
                    <wp:posOffset>17202</wp:posOffset>
                  </wp:positionV>
                  <wp:extent cx="459973" cy="299805"/>
                  <wp:effectExtent l="0" t="0" r="0" b="508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973" cy="29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18EB">
              <w:rPr>
                <w:noProof/>
                <w:lang w:eastAsia="fr-FR"/>
              </w:rPr>
              <w:drawing>
                <wp:anchor distT="0" distB="0" distL="114300" distR="114300" simplePos="0" relativeHeight="251852800" behindDoc="0" locked="0" layoutInCell="1" allowOverlap="1" wp14:anchorId="55FEDC8D" wp14:editId="510D52FF">
                  <wp:simplePos x="0" y="0"/>
                  <wp:positionH relativeFrom="column">
                    <wp:posOffset>1506245</wp:posOffset>
                  </wp:positionH>
                  <wp:positionV relativeFrom="paragraph">
                    <wp:posOffset>21232</wp:posOffset>
                  </wp:positionV>
                  <wp:extent cx="276860" cy="294640"/>
                  <wp:effectExtent l="0" t="0" r="2540" b="10160"/>
                  <wp:wrapNone/>
                  <wp:docPr id="205" name="Imag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4342C5" w14:textId="63B43B55" w:rsidR="00A8330F" w:rsidRDefault="00A8330F" w:rsidP="00A833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D5C913" w14:textId="797E4B9E" w:rsidR="00B26627" w:rsidRPr="00A8330F" w:rsidRDefault="00A8330F" w:rsidP="00A8330F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9218EB">
              <w:rPr>
                <w:noProof/>
                <w:lang w:eastAsia="fr-FR"/>
              </w:rPr>
              <w:drawing>
                <wp:anchor distT="0" distB="0" distL="114300" distR="114300" simplePos="0" relativeHeight="251850752" behindDoc="0" locked="0" layoutInCell="1" allowOverlap="1" wp14:anchorId="6D9BDEFC" wp14:editId="26BC95C7">
                  <wp:simplePos x="0" y="0"/>
                  <wp:positionH relativeFrom="column">
                    <wp:posOffset>1506245</wp:posOffset>
                  </wp:positionH>
                  <wp:positionV relativeFrom="paragraph">
                    <wp:posOffset>11210</wp:posOffset>
                  </wp:positionV>
                  <wp:extent cx="276860" cy="294640"/>
                  <wp:effectExtent l="0" t="0" r="2540" b="10160"/>
                  <wp:wrapNone/>
                  <wp:docPr id="204" name="Imag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48"/>
                <w:szCs w:val="48"/>
              </w:rPr>
              <w:t>7</w:t>
            </w:r>
          </w:p>
        </w:tc>
      </w:tr>
    </w:tbl>
    <w:p w14:paraId="7161AB6D" w14:textId="01BFFEC7" w:rsidR="00443934" w:rsidRDefault="00443934" w:rsidP="00443934">
      <w:pPr>
        <w:pStyle w:val="Sansinterligne"/>
        <w:pBdr>
          <w:bottom w:val="single" w:sz="6" w:space="1" w:color="auto"/>
        </w:pBdr>
        <w:rPr>
          <w:sz w:val="16"/>
          <w:szCs w:val="16"/>
        </w:rPr>
      </w:pPr>
    </w:p>
    <w:p w14:paraId="11DDDC16" w14:textId="77777777" w:rsidR="00441F41" w:rsidRDefault="00441F41" w:rsidP="00441F41">
      <w:pPr>
        <w:pStyle w:val="Sansinterligne"/>
        <w:tabs>
          <w:tab w:val="center" w:pos="8150"/>
        </w:tabs>
        <w:rPr>
          <w:rFonts w:ascii="Arial Rounded MT Bold" w:hAnsi="Arial Rounded MT Bold"/>
          <w:b/>
          <w:sz w:val="16"/>
          <w:szCs w:val="16"/>
        </w:rPr>
      </w:pPr>
      <w:r>
        <w:rPr>
          <w:rFonts w:ascii="Arial Rounded MT Bold" w:hAnsi="Arial Rounded MT Bold"/>
          <w:b/>
          <w:sz w:val="28"/>
          <w:szCs w:val="28"/>
        </w:rPr>
        <w:tab/>
      </w:r>
    </w:p>
    <w:p w14:paraId="72E25F8C" w14:textId="0750E879" w:rsidR="00441F41" w:rsidRPr="00443934" w:rsidRDefault="00441F41" w:rsidP="00441F41">
      <w:pPr>
        <w:pStyle w:val="Sansinterligne"/>
        <w:tabs>
          <w:tab w:val="center" w:pos="8150"/>
        </w:tabs>
        <w:jc w:val="center"/>
        <w:rPr>
          <w:rFonts w:ascii="Arial Rounded MT Bold" w:hAnsi="Arial Rounded MT Bold"/>
          <w:b/>
          <w:sz w:val="28"/>
          <w:szCs w:val="28"/>
        </w:rPr>
      </w:pPr>
      <w:r w:rsidRPr="00443934">
        <w:rPr>
          <w:rFonts w:ascii="Arial Rounded MT Bold" w:hAnsi="Arial Rounded MT Bold"/>
          <w:b/>
          <w:sz w:val="28"/>
          <w:szCs w:val="28"/>
        </w:rPr>
        <w:t>Je suis capable de …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3118"/>
        <w:gridCol w:w="3294"/>
        <w:gridCol w:w="3118"/>
        <w:gridCol w:w="3085"/>
      </w:tblGrid>
      <w:tr w:rsidR="00441F41" w:rsidRPr="009218EB" w14:paraId="3C9E5F13" w14:textId="77777777" w:rsidTr="00F10F76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786D80" w14:textId="77777777" w:rsidR="00441F41" w:rsidRPr="00443934" w:rsidRDefault="00441F41" w:rsidP="00F10F76">
            <w:pPr>
              <w:jc w:val="center"/>
              <w:rPr>
                <w:b/>
                <w:sz w:val="28"/>
                <w:szCs w:val="28"/>
              </w:rPr>
            </w:pPr>
            <w:r w:rsidRPr="00443934">
              <w:rPr>
                <w:b/>
                <w:sz w:val="28"/>
                <w:szCs w:val="28"/>
              </w:rPr>
              <w:t>STRUCTURER SA PENSEE</w:t>
            </w:r>
          </w:p>
          <w:p w14:paraId="340DBA37" w14:textId="77777777" w:rsidR="00441F41" w:rsidRPr="009218EB" w:rsidRDefault="00441F41" w:rsidP="00F10F76"/>
          <w:p w14:paraId="0DADAD6B" w14:textId="77777777" w:rsidR="00441F41" w:rsidRPr="000262EC" w:rsidRDefault="00441F41" w:rsidP="00F10F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0262EC">
              <w:rPr>
                <w:rFonts w:ascii="Arial Rounded MT Bold" w:hAnsi="Arial Rounded MT Bold"/>
                <w:sz w:val="20"/>
                <w:szCs w:val="20"/>
              </w:rPr>
              <w:t>Utiliser le dénombrement pour réaliser une collection d’une taille égale à la collection préposée</w:t>
            </w:r>
          </w:p>
          <w:p w14:paraId="5AE2A8C0" w14:textId="77777777" w:rsidR="00441F41" w:rsidRPr="00443934" w:rsidRDefault="00441F41" w:rsidP="00F10F76">
            <w:pPr>
              <w:rPr>
                <w:sz w:val="16"/>
                <w:szCs w:val="16"/>
              </w:rPr>
            </w:pPr>
          </w:p>
          <w:p w14:paraId="4470C782" w14:textId="77777777" w:rsidR="00441F41" w:rsidRDefault="00441F41" w:rsidP="00F10F76"/>
          <w:p w14:paraId="35A2A66F" w14:textId="77777777" w:rsidR="00441F41" w:rsidRPr="009218EB" w:rsidRDefault="00441F41" w:rsidP="00F10F76">
            <w:r>
              <w:rPr>
                <w:noProof/>
                <w:lang w:eastAsia="fr-FR"/>
              </w:rPr>
              <w:drawing>
                <wp:anchor distT="0" distB="0" distL="114300" distR="114300" simplePos="0" relativeHeight="251907072" behindDoc="0" locked="0" layoutInCell="1" allowOverlap="1" wp14:anchorId="22B23059" wp14:editId="28F59502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108585</wp:posOffset>
                  </wp:positionV>
                  <wp:extent cx="327660" cy="479425"/>
                  <wp:effectExtent l="0" t="0" r="2540" b="3175"/>
                  <wp:wrapNone/>
                  <wp:docPr id="252" name="Image 252" descr="Macintosh HD:Users:vivi:Desktop:sc2cl2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vivi:Desktop:sc2cl22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D7D2DB" w14:textId="77777777" w:rsidR="00441F41" w:rsidRPr="009218EB" w:rsidRDefault="00441F41" w:rsidP="00F10F76"/>
          <w:p w14:paraId="61C0EFED" w14:textId="77777777" w:rsidR="00441F41" w:rsidRPr="009218EB" w:rsidRDefault="00441F41" w:rsidP="00F10F76"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70623CEC" wp14:editId="03C829B7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80010</wp:posOffset>
                      </wp:positionV>
                      <wp:extent cx="1581150" cy="0"/>
                      <wp:effectExtent l="0" t="0" r="19050" b="19050"/>
                      <wp:wrapNone/>
                      <wp:docPr id="27" name="Connecteur droi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F3EFBC" id="Connecteur_x0020_droit_x0020_27" o:spid="_x0000_s1026" style="position:absolute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6.3pt" to="132.3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" strokecolor="black [3213]"/>
                  </w:pict>
                </mc:Fallback>
              </mc:AlternateContent>
            </w:r>
            <w:r>
              <w:t xml:space="preserve">     </w:t>
            </w:r>
          </w:p>
          <w:p w14:paraId="41C1452B" w14:textId="77777777" w:rsidR="00441F41" w:rsidRPr="009218EB" w:rsidRDefault="00441F41" w:rsidP="00F10F76"/>
        </w:tc>
        <w:tc>
          <w:tcPr>
            <w:tcW w:w="3118" w:type="dxa"/>
            <w:tcBorders>
              <w:left w:val="single" w:sz="18" w:space="0" w:color="auto"/>
            </w:tcBorders>
          </w:tcPr>
          <w:p w14:paraId="2E8755F1" w14:textId="77777777" w:rsidR="00441F41" w:rsidRPr="00B26627" w:rsidRDefault="00441F41" w:rsidP="00F10F76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30F50E40" wp14:editId="44306CA4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28" name="El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E383CA" id="Ellipse_x0020_28" o:spid="_x0000_s1026" style="position:absolute;margin-left:-2.65pt;margin-top:1.3pt;width:11.25pt;height:11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" fillcolor="white [3212]" strokecolor="black [3213]"/>
                  </w:pict>
                </mc:Fallback>
              </mc:AlternateContent>
            </w:r>
            <w:r w:rsidRPr="009218EB"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Mettre autant de fèves que de galettes en un seul voyage </w:t>
            </w:r>
          </w:p>
          <w:p w14:paraId="18F8D7CB" w14:textId="77777777" w:rsidR="00441F41" w:rsidRDefault="00441F41" w:rsidP="00F10F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34720" behindDoc="0" locked="0" layoutInCell="1" allowOverlap="1" wp14:anchorId="10C49CAF" wp14:editId="61BB9587">
                  <wp:simplePos x="0" y="0"/>
                  <wp:positionH relativeFrom="column">
                    <wp:posOffset>245896</wp:posOffset>
                  </wp:positionH>
                  <wp:positionV relativeFrom="paragraph">
                    <wp:posOffset>146962</wp:posOffset>
                  </wp:positionV>
                  <wp:extent cx="381813" cy="343177"/>
                  <wp:effectExtent l="0" t="0" r="0" b="12700"/>
                  <wp:wrapNone/>
                  <wp:docPr id="253" name="Image 253" descr="Capture%20d’écran%202017-01-05%20à%2021.35.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pture%20d’écran%202017-01-05%20à%2021.35.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2326" b="93023" l="4167" r="8958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813" cy="343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917312" behindDoc="0" locked="0" layoutInCell="1" allowOverlap="1" wp14:anchorId="74643F78" wp14:editId="44E3E038">
                  <wp:simplePos x="0" y="0"/>
                  <wp:positionH relativeFrom="column">
                    <wp:posOffset>17686</wp:posOffset>
                  </wp:positionH>
                  <wp:positionV relativeFrom="paragraph">
                    <wp:posOffset>147691</wp:posOffset>
                  </wp:positionV>
                  <wp:extent cx="806400" cy="525600"/>
                  <wp:effectExtent l="0" t="0" r="6985" b="8255"/>
                  <wp:wrapNone/>
                  <wp:docPr id="254" name="Imag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00" cy="5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7B4709" w14:textId="77777777" w:rsidR="00441F41" w:rsidRDefault="00441F41" w:rsidP="00F10F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C00C0"/>
                <w:sz w:val="26"/>
                <w:szCs w:val="26"/>
                <w:u w:color="0C00C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35744" behindDoc="0" locked="0" layoutInCell="1" allowOverlap="1" wp14:anchorId="751DA779" wp14:editId="0DAEB2B7">
                  <wp:simplePos x="0" y="0"/>
                  <wp:positionH relativeFrom="column">
                    <wp:posOffset>1049114</wp:posOffset>
                  </wp:positionH>
                  <wp:positionV relativeFrom="paragraph">
                    <wp:posOffset>130370</wp:posOffset>
                  </wp:positionV>
                  <wp:extent cx="381813" cy="343177"/>
                  <wp:effectExtent l="0" t="0" r="0" b="12700"/>
                  <wp:wrapNone/>
                  <wp:docPr id="255" name="Image 255" descr="Capture%20d’écran%202017-01-05%20à%2021.35.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pture%20d’écran%202017-01-05%20à%2021.35.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2326" b="93023" l="4167" r="8958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813" cy="343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918336" behindDoc="0" locked="0" layoutInCell="1" allowOverlap="1" wp14:anchorId="020ABD5F" wp14:editId="710FA366">
                  <wp:simplePos x="0" y="0"/>
                  <wp:positionH relativeFrom="column">
                    <wp:posOffset>817308</wp:posOffset>
                  </wp:positionH>
                  <wp:positionV relativeFrom="paragraph">
                    <wp:posOffset>133658</wp:posOffset>
                  </wp:positionV>
                  <wp:extent cx="806400" cy="525600"/>
                  <wp:effectExtent l="0" t="0" r="6985" b="8255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00" cy="5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18EB">
              <w:rPr>
                <w:noProof/>
                <w:lang w:eastAsia="fr-FR"/>
              </w:rPr>
              <w:drawing>
                <wp:anchor distT="0" distB="0" distL="114300" distR="114300" simplePos="0" relativeHeight="251904000" behindDoc="0" locked="0" layoutInCell="1" allowOverlap="1" wp14:anchorId="7FFC819B" wp14:editId="15050A54">
                  <wp:simplePos x="0" y="0"/>
                  <wp:positionH relativeFrom="column">
                    <wp:posOffset>1518285</wp:posOffset>
                  </wp:positionH>
                  <wp:positionV relativeFrom="paragraph">
                    <wp:posOffset>800735</wp:posOffset>
                  </wp:positionV>
                  <wp:extent cx="276860" cy="294640"/>
                  <wp:effectExtent l="0" t="0" r="2540" b="10160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6"/>
                <w:szCs w:val="26"/>
                <w:u w:color="0C00C0"/>
              </w:rPr>
              <w:fldChar w:fldCharType="begin"/>
            </w:r>
            <w:r>
              <w:rPr>
                <w:rFonts w:ascii="Arial" w:hAnsi="Arial" w:cs="Arial"/>
                <w:sz w:val="26"/>
                <w:szCs w:val="26"/>
                <w:u w:color="0C00C0"/>
              </w:rPr>
              <w:instrText>HYPERLINK "http://en.wikipedia.org/wiki/Smarties"</w:instrText>
            </w:r>
            <w:r>
              <w:rPr>
                <w:rFonts w:ascii="Arial" w:hAnsi="Arial" w:cs="Arial"/>
                <w:sz w:val="26"/>
                <w:szCs w:val="26"/>
                <w:u w:color="0C00C0"/>
              </w:rPr>
            </w:r>
            <w:r>
              <w:rPr>
                <w:rFonts w:ascii="Arial" w:hAnsi="Arial" w:cs="Arial"/>
                <w:sz w:val="26"/>
                <w:szCs w:val="26"/>
                <w:u w:color="0C00C0"/>
              </w:rPr>
              <w:fldChar w:fldCharType="separate"/>
            </w:r>
          </w:p>
          <w:p w14:paraId="1D60F844" w14:textId="77777777" w:rsidR="00441F41" w:rsidRDefault="00441F41" w:rsidP="00F10F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C00C0"/>
                <w:sz w:val="26"/>
                <w:szCs w:val="26"/>
                <w:u w:color="0C00C0"/>
              </w:rPr>
            </w:pPr>
          </w:p>
          <w:p w14:paraId="2C2113EF" w14:textId="77777777" w:rsidR="00441F41" w:rsidRDefault="00441F41" w:rsidP="00F10F76">
            <w:r>
              <w:rPr>
                <w:rFonts w:ascii="Arial" w:hAnsi="Arial" w:cs="Arial"/>
                <w:sz w:val="26"/>
                <w:szCs w:val="26"/>
                <w:u w:color="0C00C0"/>
              </w:rPr>
              <w:fldChar w:fldCharType="end"/>
            </w:r>
          </w:p>
          <w:p w14:paraId="0C067964" w14:textId="77777777" w:rsidR="00441F41" w:rsidRDefault="00441F41" w:rsidP="00F10F76"/>
          <w:p w14:paraId="6F6BA254" w14:textId="77777777" w:rsidR="00441F41" w:rsidRPr="000262EC" w:rsidRDefault="00441F41" w:rsidP="00F10F76">
            <w:pPr>
              <w:ind w:firstLine="708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</w:t>
            </w:r>
            <w:r w:rsidRPr="000262EC">
              <w:rPr>
                <w:sz w:val="48"/>
                <w:szCs w:val="48"/>
              </w:rPr>
              <w:t>2</w:t>
            </w:r>
          </w:p>
        </w:tc>
        <w:tc>
          <w:tcPr>
            <w:tcW w:w="3294" w:type="dxa"/>
          </w:tcPr>
          <w:p w14:paraId="0F3F68C7" w14:textId="38BB32A0" w:rsidR="00441F41" w:rsidRPr="00B26627" w:rsidRDefault="00441F41" w:rsidP="00F10F76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83872" behindDoc="0" locked="0" layoutInCell="1" allowOverlap="1" wp14:anchorId="68AE86BB" wp14:editId="1AD712F0">
                  <wp:simplePos x="0" y="0"/>
                  <wp:positionH relativeFrom="column">
                    <wp:posOffset>782307</wp:posOffset>
                  </wp:positionH>
                  <wp:positionV relativeFrom="paragraph">
                    <wp:posOffset>475766</wp:posOffset>
                  </wp:positionV>
                  <wp:extent cx="381813" cy="343177"/>
                  <wp:effectExtent l="0" t="0" r="0" b="12700"/>
                  <wp:wrapNone/>
                  <wp:docPr id="257" name="Image 257" descr="Capture%20d’écran%202017-01-05%20à%2021.35.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pture%20d’écran%202017-01-05%20à%2021.35.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2326" b="93023" l="4167" r="8958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813" cy="343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919360" behindDoc="0" locked="0" layoutInCell="1" allowOverlap="1" wp14:anchorId="7D69E518" wp14:editId="0B4D2047">
                  <wp:simplePos x="0" y="0"/>
                  <wp:positionH relativeFrom="column">
                    <wp:posOffset>551922</wp:posOffset>
                  </wp:positionH>
                  <wp:positionV relativeFrom="paragraph">
                    <wp:posOffset>443922</wp:posOffset>
                  </wp:positionV>
                  <wp:extent cx="872038" cy="568382"/>
                  <wp:effectExtent l="0" t="0" r="0" b="0"/>
                  <wp:wrapNone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038" cy="568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686D4F83" wp14:editId="449034A6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29" name="El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AF8768" id="Ellipse_x0020_29" o:spid="_x0000_s1026" style="position:absolute;margin-left:-2.35pt;margin-top:1.3pt;width:11.25pt;height:11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" fillcolor="white [3212]" strokecolor="black [3213]"/>
                  </w:pict>
                </mc:Fallback>
              </mc:AlternateContent>
            </w:r>
            <w:r w:rsidRPr="009218EB"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>Mettre autant de fèves que de galettes en un seul voyage</w:t>
            </w:r>
          </w:p>
          <w:p w14:paraId="0EA3624D" w14:textId="4F9C42CB" w:rsidR="00441F41" w:rsidRDefault="00441F41" w:rsidP="00F10F76">
            <w:r w:rsidRPr="009218EB">
              <w:rPr>
                <w:noProof/>
                <w:lang w:eastAsia="fr-FR"/>
              </w:rPr>
              <w:drawing>
                <wp:anchor distT="0" distB="0" distL="114300" distR="114300" simplePos="0" relativeHeight="251909120" behindDoc="0" locked="0" layoutInCell="1" allowOverlap="1" wp14:anchorId="6B4098E5" wp14:editId="28368C2B">
                  <wp:simplePos x="0" y="0"/>
                  <wp:positionH relativeFrom="column">
                    <wp:posOffset>1695186</wp:posOffset>
                  </wp:positionH>
                  <wp:positionV relativeFrom="paragraph">
                    <wp:posOffset>1059375</wp:posOffset>
                  </wp:positionV>
                  <wp:extent cx="276860" cy="294640"/>
                  <wp:effectExtent l="0" t="0" r="2540" b="10160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18EB">
              <w:rPr>
                <w:noProof/>
                <w:lang w:eastAsia="fr-FR"/>
              </w:rPr>
              <w:drawing>
                <wp:anchor distT="0" distB="0" distL="114300" distR="114300" simplePos="0" relativeHeight="251905024" behindDoc="0" locked="0" layoutInCell="1" allowOverlap="1" wp14:anchorId="4FAC1494" wp14:editId="179E4C22">
                  <wp:simplePos x="0" y="0"/>
                  <wp:positionH relativeFrom="column">
                    <wp:posOffset>1695186</wp:posOffset>
                  </wp:positionH>
                  <wp:positionV relativeFrom="paragraph">
                    <wp:posOffset>714432</wp:posOffset>
                  </wp:positionV>
                  <wp:extent cx="276860" cy="294640"/>
                  <wp:effectExtent l="0" t="0" r="2540" b="10160"/>
                  <wp:wrapNone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FEECCE" w14:textId="2FAA14F0" w:rsidR="00441F41" w:rsidRPr="000262EC" w:rsidRDefault="00441F41" w:rsidP="00F10F76"/>
          <w:p w14:paraId="4ACF6397" w14:textId="3CA3EEF2" w:rsidR="00441F41" w:rsidRPr="000262EC" w:rsidRDefault="00441F41" w:rsidP="00F10F76"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920384" behindDoc="0" locked="0" layoutInCell="1" allowOverlap="1" wp14:anchorId="2EDB6A14" wp14:editId="7CCC387F">
                  <wp:simplePos x="0" y="0"/>
                  <wp:positionH relativeFrom="column">
                    <wp:posOffset>779931</wp:posOffset>
                  </wp:positionH>
                  <wp:positionV relativeFrom="paragraph">
                    <wp:posOffset>149143</wp:posOffset>
                  </wp:positionV>
                  <wp:extent cx="872038" cy="568382"/>
                  <wp:effectExtent l="0" t="0" r="0" b="0"/>
                  <wp:wrapNone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038" cy="568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921408" behindDoc="0" locked="0" layoutInCell="1" allowOverlap="1" wp14:anchorId="232CFF0D" wp14:editId="104148D4">
                  <wp:simplePos x="0" y="0"/>
                  <wp:positionH relativeFrom="column">
                    <wp:posOffset>-17793</wp:posOffset>
                  </wp:positionH>
                  <wp:positionV relativeFrom="paragraph">
                    <wp:posOffset>146415</wp:posOffset>
                  </wp:positionV>
                  <wp:extent cx="872038" cy="568382"/>
                  <wp:effectExtent l="0" t="0" r="0" b="0"/>
                  <wp:wrapNone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038" cy="568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2C8002" w14:textId="78129ADE" w:rsidR="00441F41" w:rsidRDefault="00441F41" w:rsidP="00F10F76">
            <w:r>
              <w:rPr>
                <w:noProof/>
                <w:lang w:eastAsia="fr-FR"/>
              </w:rPr>
              <w:drawing>
                <wp:anchor distT="0" distB="0" distL="114300" distR="114300" simplePos="0" relativeHeight="251985920" behindDoc="0" locked="0" layoutInCell="1" allowOverlap="1" wp14:anchorId="0253401A" wp14:editId="4E6C03DF">
                  <wp:simplePos x="0" y="0"/>
                  <wp:positionH relativeFrom="column">
                    <wp:posOffset>1010907</wp:posOffset>
                  </wp:positionH>
                  <wp:positionV relativeFrom="paragraph">
                    <wp:posOffset>129993</wp:posOffset>
                  </wp:positionV>
                  <wp:extent cx="381813" cy="343177"/>
                  <wp:effectExtent l="0" t="0" r="0" b="12700"/>
                  <wp:wrapNone/>
                  <wp:docPr id="258" name="Image 258" descr="Capture%20d’écran%202017-01-05%20à%2021.35.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pture%20d’écran%202017-01-05%20à%2021.35.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2326" b="93023" l="4167" r="8958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813" cy="343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981824" behindDoc="0" locked="0" layoutInCell="1" allowOverlap="1" wp14:anchorId="25997D13" wp14:editId="715349B8">
                  <wp:simplePos x="0" y="0"/>
                  <wp:positionH relativeFrom="column">
                    <wp:posOffset>325107</wp:posOffset>
                  </wp:positionH>
                  <wp:positionV relativeFrom="paragraph">
                    <wp:posOffset>15693</wp:posOffset>
                  </wp:positionV>
                  <wp:extent cx="381813" cy="343177"/>
                  <wp:effectExtent l="0" t="0" r="0" b="12700"/>
                  <wp:wrapNone/>
                  <wp:docPr id="256" name="Image 256" descr="Capture%20d’écran%202017-01-05%20à%2021.35.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pture%20d’écran%202017-01-05%20à%2021.35.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2326" b="93023" l="4167" r="8958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813" cy="343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3792A2" w14:textId="77777777" w:rsidR="00441F41" w:rsidRDefault="00441F41" w:rsidP="00F10F76"/>
          <w:p w14:paraId="36013CC0" w14:textId="77777777" w:rsidR="00441F41" w:rsidRDefault="00441F41" w:rsidP="00F10F76"/>
          <w:p w14:paraId="68845ACE" w14:textId="77777777" w:rsidR="00441F41" w:rsidRPr="000262EC" w:rsidRDefault="00441F41" w:rsidP="00F10F7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3118" w:type="dxa"/>
          </w:tcPr>
          <w:p w14:paraId="389C6E7F" w14:textId="77777777" w:rsidR="00441F41" w:rsidRPr="00B26627" w:rsidRDefault="00441F41" w:rsidP="00F10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924480" behindDoc="0" locked="0" layoutInCell="1" allowOverlap="1" wp14:anchorId="33939BD9" wp14:editId="40CE9B77">
                  <wp:simplePos x="0" y="0"/>
                  <wp:positionH relativeFrom="column">
                    <wp:posOffset>1204608</wp:posOffset>
                  </wp:positionH>
                  <wp:positionV relativeFrom="paragraph">
                    <wp:posOffset>445192</wp:posOffset>
                  </wp:positionV>
                  <wp:extent cx="583814" cy="380522"/>
                  <wp:effectExtent l="0" t="0" r="635" b="635"/>
                  <wp:wrapNone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14" cy="38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923456" behindDoc="0" locked="0" layoutInCell="1" allowOverlap="1" wp14:anchorId="512EF095" wp14:editId="10D0617E">
                  <wp:simplePos x="0" y="0"/>
                  <wp:positionH relativeFrom="column">
                    <wp:posOffset>634057</wp:posOffset>
                  </wp:positionH>
                  <wp:positionV relativeFrom="paragraph">
                    <wp:posOffset>440545</wp:posOffset>
                  </wp:positionV>
                  <wp:extent cx="583814" cy="380522"/>
                  <wp:effectExtent l="0" t="0" r="635" b="635"/>
                  <wp:wrapNone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14" cy="38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2538DEB0" wp14:editId="11C3DD7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8532A7" id="Ellipse_x0020_30" o:spid="_x0000_s1026" style="position:absolute;margin-left:.25pt;margin-top:1.3pt;width:11.25pt;height:11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" fillcolor="white [3212]" strokecolor="black [3213]"/>
                  </w:pict>
                </mc:Fallback>
              </mc:AlternateContent>
            </w:r>
            <w:r w:rsidRPr="009218EB"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Mettre autant de fèves que de galettes en un seul voyage</w:t>
            </w:r>
          </w:p>
          <w:p w14:paraId="6447D9EC" w14:textId="77777777" w:rsidR="00441F41" w:rsidRDefault="00441F41" w:rsidP="00F10F76"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922432" behindDoc="0" locked="0" layoutInCell="1" allowOverlap="1" wp14:anchorId="22138AFA" wp14:editId="62C75882">
                  <wp:simplePos x="0" y="0"/>
                  <wp:positionH relativeFrom="column">
                    <wp:posOffset>61287</wp:posOffset>
                  </wp:positionH>
                  <wp:positionV relativeFrom="paragraph">
                    <wp:posOffset>146842</wp:posOffset>
                  </wp:positionV>
                  <wp:extent cx="583814" cy="380522"/>
                  <wp:effectExtent l="0" t="0" r="635" b="635"/>
                  <wp:wrapNone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14" cy="38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802021" w14:textId="77777777" w:rsidR="00441F41" w:rsidRDefault="00441F41" w:rsidP="00F10F76">
            <w:r w:rsidRPr="009218EB">
              <w:rPr>
                <w:noProof/>
                <w:lang w:eastAsia="fr-FR"/>
              </w:rPr>
              <w:drawing>
                <wp:anchor distT="0" distB="0" distL="114300" distR="114300" simplePos="0" relativeHeight="251908096" behindDoc="0" locked="0" layoutInCell="1" allowOverlap="1" wp14:anchorId="149B5C34" wp14:editId="272CFCBA">
                  <wp:simplePos x="0" y="0"/>
                  <wp:positionH relativeFrom="column">
                    <wp:posOffset>1592982</wp:posOffset>
                  </wp:positionH>
                  <wp:positionV relativeFrom="paragraph">
                    <wp:posOffset>889358</wp:posOffset>
                  </wp:positionV>
                  <wp:extent cx="276860" cy="294640"/>
                  <wp:effectExtent l="0" t="0" r="2540" b="10160"/>
                  <wp:wrapNone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18EB">
              <w:rPr>
                <w:noProof/>
                <w:lang w:eastAsia="fr-FR"/>
              </w:rPr>
              <w:drawing>
                <wp:anchor distT="0" distB="0" distL="114300" distR="114300" simplePos="0" relativeHeight="251912192" behindDoc="0" locked="0" layoutInCell="1" allowOverlap="1" wp14:anchorId="03E82A24" wp14:editId="7CA54DE3">
                  <wp:simplePos x="0" y="0"/>
                  <wp:positionH relativeFrom="column">
                    <wp:posOffset>1592982</wp:posOffset>
                  </wp:positionH>
                  <wp:positionV relativeFrom="paragraph">
                    <wp:posOffset>546609</wp:posOffset>
                  </wp:positionV>
                  <wp:extent cx="276860" cy="294640"/>
                  <wp:effectExtent l="0" t="0" r="2540" b="10160"/>
                  <wp:wrapNone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18EB">
              <w:rPr>
                <w:noProof/>
                <w:lang w:eastAsia="fr-FR"/>
              </w:rPr>
              <w:drawing>
                <wp:anchor distT="0" distB="0" distL="114300" distR="114300" simplePos="0" relativeHeight="251906048" behindDoc="0" locked="0" layoutInCell="1" allowOverlap="1" wp14:anchorId="6CAA011D" wp14:editId="50F994EB">
                  <wp:simplePos x="0" y="0"/>
                  <wp:positionH relativeFrom="column">
                    <wp:posOffset>1592982</wp:posOffset>
                  </wp:positionH>
                  <wp:positionV relativeFrom="paragraph">
                    <wp:posOffset>206891</wp:posOffset>
                  </wp:positionV>
                  <wp:extent cx="276860" cy="294640"/>
                  <wp:effectExtent l="0" t="0" r="2540" b="10160"/>
                  <wp:wrapNone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910144" behindDoc="0" locked="0" layoutInCell="1" allowOverlap="1" wp14:anchorId="11D2DE0E" wp14:editId="619D7B07">
                  <wp:simplePos x="0" y="0"/>
                  <wp:positionH relativeFrom="column">
                    <wp:posOffset>4374515</wp:posOffset>
                  </wp:positionH>
                  <wp:positionV relativeFrom="paragraph">
                    <wp:posOffset>467995</wp:posOffset>
                  </wp:positionV>
                  <wp:extent cx="547446" cy="1239715"/>
                  <wp:effectExtent l="19050" t="0" r="5004" b="0"/>
                  <wp:wrapNone/>
                  <wp:docPr id="51" name="Image 22" descr="DSC054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486.JPG"/>
                          <pic:cNvPicPr/>
                        </pic:nvPicPr>
                        <pic:blipFill>
                          <a:blip r:embed="rId13" cstate="print"/>
                          <a:srcRect l="25511" t="4627" r="21524" b="49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426" cy="1239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55D7352" w14:textId="77777777" w:rsidR="00441F41" w:rsidRPr="00A8330F" w:rsidRDefault="00441F41" w:rsidP="00F10F76"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925504" behindDoc="0" locked="0" layoutInCell="1" allowOverlap="1" wp14:anchorId="7185A15E" wp14:editId="2E8C8D95">
                  <wp:simplePos x="0" y="0"/>
                  <wp:positionH relativeFrom="column">
                    <wp:posOffset>634057</wp:posOffset>
                  </wp:positionH>
                  <wp:positionV relativeFrom="paragraph">
                    <wp:posOffset>35151</wp:posOffset>
                  </wp:positionV>
                  <wp:extent cx="583814" cy="380522"/>
                  <wp:effectExtent l="0" t="0" r="635" b="635"/>
                  <wp:wrapNone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14" cy="38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1DE8C0" w14:textId="77777777" w:rsidR="00441F41" w:rsidRDefault="00441F41" w:rsidP="00F10F76"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926528" behindDoc="0" locked="0" layoutInCell="1" allowOverlap="1" wp14:anchorId="61205F79" wp14:editId="31FB96B3">
                  <wp:simplePos x="0" y="0"/>
                  <wp:positionH relativeFrom="column">
                    <wp:posOffset>62557</wp:posOffset>
                  </wp:positionH>
                  <wp:positionV relativeFrom="paragraph">
                    <wp:posOffset>89900</wp:posOffset>
                  </wp:positionV>
                  <wp:extent cx="583814" cy="380522"/>
                  <wp:effectExtent l="0" t="0" r="635" b="635"/>
                  <wp:wrapNone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14" cy="38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771764" w14:textId="77777777" w:rsidR="00441F41" w:rsidRDefault="00441F41" w:rsidP="00F10F76"/>
          <w:p w14:paraId="16C94B18" w14:textId="77777777" w:rsidR="00441F41" w:rsidRDefault="00441F41" w:rsidP="00F10F76"/>
          <w:p w14:paraId="4352A39F" w14:textId="77777777" w:rsidR="00441F41" w:rsidRPr="00A8330F" w:rsidRDefault="00441F41" w:rsidP="00F10F76">
            <w:pPr>
              <w:jc w:val="center"/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3085" w:type="dxa"/>
          </w:tcPr>
          <w:p w14:paraId="545BE4AD" w14:textId="77777777" w:rsidR="00441F41" w:rsidRDefault="00441F41" w:rsidP="00F10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928576" behindDoc="0" locked="0" layoutInCell="1" allowOverlap="1" wp14:anchorId="1BD12087" wp14:editId="40D9AA2B">
                  <wp:simplePos x="0" y="0"/>
                  <wp:positionH relativeFrom="column">
                    <wp:posOffset>936914</wp:posOffset>
                  </wp:positionH>
                  <wp:positionV relativeFrom="paragraph">
                    <wp:posOffset>443507</wp:posOffset>
                  </wp:positionV>
                  <wp:extent cx="459973" cy="299805"/>
                  <wp:effectExtent l="0" t="0" r="0" b="5080"/>
                  <wp:wrapNone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973" cy="29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79620644" wp14:editId="409745F4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13970</wp:posOffset>
                      </wp:positionV>
                      <wp:extent cx="142875" cy="142875"/>
                      <wp:effectExtent l="0" t="0" r="34925" b="34925"/>
                      <wp:wrapNone/>
                      <wp:docPr id="235" name="Ellips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DB8908" id="Ellipse_x0020_235" o:spid="_x0000_s1026" style="position:absolute;margin-left:-2.35pt;margin-top:1.1pt;width:11.25pt;height:11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" fillcolor="white [3212]" strokecolor="black [3213]"/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Mettre autant de fèves que de galettes en un seul voyage</w:t>
            </w:r>
          </w:p>
          <w:p w14:paraId="6460997C" w14:textId="77777777" w:rsidR="00441F41" w:rsidRPr="00A8330F" w:rsidRDefault="00441F41" w:rsidP="00F10F76">
            <w:pPr>
              <w:rPr>
                <w:rFonts w:ascii="Arial" w:hAnsi="Arial" w:cs="Arial"/>
                <w:sz w:val="24"/>
                <w:szCs w:val="24"/>
              </w:rPr>
            </w:pPr>
            <w:r w:rsidRPr="009218EB">
              <w:rPr>
                <w:noProof/>
                <w:lang w:eastAsia="fr-FR"/>
              </w:rPr>
              <w:drawing>
                <wp:anchor distT="0" distB="0" distL="114300" distR="114300" simplePos="0" relativeHeight="251916288" behindDoc="0" locked="0" layoutInCell="1" allowOverlap="1" wp14:anchorId="0663872C" wp14:editId="33455B2F">
                  <wp:simplePos x="0" y="0"/>
                  <wp:positionH relativeFrom="column">
                    <wp:posOffset>1506245</wp:posOffset>
                  </wp:positionH>
                  <wp:positionV relativeFrom="paragraph">
                    <wp:posOffset>31750</wp:posOffset>
                  </wp:positionV>
                  <wp:extent cx="276860" cy="294640"/>
                  <wp:effectExtent l="0" t="0" r="2540" b="10160"/>
                  <wp:wrapNone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927552" behindDoc="0" locked="0" layoutInCell="1" allowOverlap="1" wp14:anchorId="06C7D665" wp14:editId="3B789CA2">
                  <wp:simplePos x="0" y="0"/>
                  <wp:positionH relativeFrom="column">
                    <wp:posOffset>23728</wp:posOffset>
                  </wp:positionH>
                  <wp:positionV relativeFrom="paragraph">
                    <wp:posOffset>150457</wp:posOffset>
                  </wp:positionV>
                  <wp:extent cx="459973" cy="299805"/>
                  <wp:effectExtent l="0" t="0" r="0" b="5080"/>
                  <wp:wrapNone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973" cy="29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ED25AD" w14:textId="77777777" w:rsidR="00441F41" w:rsidRPr="00A8330F" w:rsidRDefault="00441F41" w:rsidP="00F10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931648" behindDoc="0" locked="0" layoutInCell="1" allowOverlap="1" wp14:anchorId="1D1DD8AE" wp14:editId="1D0E5F48">
                  <wp:simplePos x="0" y="0"/>
                  <wp:positionH relativeFrom="column">
                    <wp:posOffset>481481</wp:posOffset>
                  </wp:positionH>
                  <wp:positionV relativeFrom="paragraph">
                    <wp:posOffset>84870</wp:posOffset>
                  </wp:positionV>
                  <wp:extent cx="459973" cy="299805"/>
                  <wp:effectExtent l="0" t="0" r="0" b="5080"/>
                  <wp:wrapNone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973" cy="29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CB52CF" w14:textId="77777777" w:rsidR="00441F41" w:rsidRDefault="00441F41" w:rsidP="00F10F76">
            <w:pPr>
              <w:rPr>
                <w:rFonts w:ascii="Arial" w:hAnsi="Arial" w:cs="Arial"/>
                <w:sz w:val="24"/>
                <w:szCs w:val="24"/>
              </w:rPr>
            </w:pPr>
            <w:r w:rsidRPr="009218EB">
              <w:rPr>
                <w:noProof/>
                <w:lang w:eastAsia="fr-FR"/>
              </w:rPr>
              <w:drawing>
                <wp:anchor distT="0" distB="0" distL="114300" distR="114300" simplePos="0" relativeHeight="251915264" behindDoc="0" locked="0" layoutInCell="1" allowOverlap="1" wp14:anchorId="4B6A1F5A" wp14:editId="4141A380">
                  <wp:simplePos x="0" y="0"/>
                  <wp:positionH relativeFrom="column">
                    <wp:posOffset>1506245</wp:posOffset>
                  </wp:positionH>
                  <wp:positionV relativeFrom="paragraph">
                    <wp:posOffset>21728</wp:posOffset>
                  </wp:positionV>
                  <wp:extent cx="276860" cy="294640"/>
                  <wp:effectExtent l="0" t="0" r="2540" b="10160"/>
                  <wp:wrapNone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932672" behindDoc="0" locked="0" layoutInCell="1" allowOverlap="1" wp14:anchorId="0E2A3D3F" wp14:editId="057C41E7">
                  <wp:simplePos x="0" y="0"/>
                  <wp:positionH relativeFrom="column">
                    <wp:posOffset>939894</wp:posOffset>
                  </wp:positionH>
                  <wp:positionV relativeFrom="paragraph">
                    <wp:posOffset>20873</wp:posOffset>
                  </wp:positionV>
                  <wp:extent cx="459973" cy="299805"/>
                  <wp:effectExtent l="0" t="0" r="0" b="5080"/>
                  <wp:wrapNone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973" cy="29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929600" behindDoc="0" locked="0" layoutInCell="1" allowOverlap="1" wp14:anchorId="0AF8EE3F" wp14:editId="0AD8AAA0">
                  <wp:simplePos x="0" y="0"/>
                  <wp:positionH relativeFrom="column">
                    <wp:posOffset>25488</wp:posOffset>
                  </wp:positionH>
                  <wp:positionV relativeFrom="paragraph">
                    <wp:posOffset>142234</wp:posOffset>
                  </wp:positionV>
                  <wp:extent cx="459973" cy="299805"/>
                  <wp:effectExtent l="0" t="0" r="0" b="5080"/>
                  <wp:wrapNone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973" cy="29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34BDCB" w14:textId="77777777" w:rsidR="00441F41" w:rsidRPr="00A8330F" w:rsidRDefault="00441F41" w:rsidP="00F10F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61F27B" w14:textId="77777777" w:rsidR="00441F41" w:rsidRDefault="00441F41" w:rsidP="00F10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930624" behindDoc="0" locked="0" layoutInCell="1" allowOverlap="1" wp14:anchorId="35167765" wp14:editId="39EF2B2B">
                  <wp:simplePos x="0" y="0"/>
                  <wp:positionH relativeFrom="column">
                    <wp:posOffset>142473</wp:posOffset>
                  </wp:positionH>
                  <wp:positionV relativeFrom="paragraph">
                    <wp:posOffset>130810</wp:posOffset>
                  </wp:positionV>
                  <wp:extent cx="459973" cy="299805"/>
                  <wp:effectExtent l="0" t="0" r="0" b="5080"/>
                  <wp:wrapNone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973" cy="29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933696" behindDoc="0" locked="0" layoutInCell="1" allowOverlap="1" wp14:anchorId="2757E36B" wp14:editId="71BC4EB1">
                  <wp:simplePos x="0" y="0"/>
                  <wp:positionH relativeFrom="column">
                    <wp:posOffset>591751</wp:posOffset>
                  </wp:positionH>
                  <wp:positionV relativeFrom="paragraph">
                    <wp:posOffset>17202</wp:posOffset>
                  </wp:positionV>
                  <wp:extent cx="459973" cy="299805"/>
                  <wp:effectExtent l="0" t="0" r="0" b="5080"/>
                  <wp:wrapNone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973" cy="29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18EB">
              <w:rPr>
                <w:noProof/>
                <w:lang w:eastAsia="fr-FR"/>
              </w:rPr>
              <w:drawing>
                <wp:anchor distT="0" distB="0" distL="114300" distR="114300" simplePos="0" relativeHeight="251914240" behindDoc="0" locked="0" layoutInCell="1" allowOverlap="1" wp14:anchorId="6023DFCC" wp14:editId="5B4D8CEB">
                  <wp:simplePos x="0" y="0"/>
                  <wp:positionH relativeFrom="column">
                    <wp:posOffset>1506245</wp:posOffset>
                  </wp:positionH>
                  <wp:positionV relativeFrom="paragraph">
                    <wp:posOffset>21232</wp:posOffset>
                  </wp:positionV>
                  <wp:extent cx="276860" cy="294640"/>
                  <wp:effectExtent l="0" t="0" r="2540" b="10160"/>
                  <wp:wrapNone/>
                  <wp:docPr id="160" name="Imag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A03B71" w14:textId="77777777" w:rsidR="00441F41" w:rsidRDefault="00441F41" w:rsidP="00F10F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1520F6" w14:textId="77777777" w:rsidR="00441F41" w:rsidRPr="00A8330F" w:rsidRDefault="00441F41" w:rsidP="00F10F7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9218EB">
              <w:rPr>
                <w:noProof/>
                <w:lang w:eastAsia="fr-FR"/>
              </w:rPr>
              <w:drawing>
                <wp:anchor distT="0" distB="0" distL="114300" distR="114300" simplePos="0" relativeHeight="251913216" behindDoc="0" locked="0" layoutInCell="1" allowOverlap="1" wp14:anchorId="4923FE38" wp14:editId="04DC84F0">
                  <wp:simplePos x="0" y="0"/>
                  <wp:positionH relativeFrom="column">
                    <wp:posOffset>1506245</wp:posOffset>
                  </wp:positionH>
                  <wp:positionV relativeFrom="paragraph">
                    <wp:posOffset>11210</wp:posOffset>
                  </wp:positionV>
                  <wp:extent cx="276860" cy="294640"/>
                  <wp:effectExtent l="0" t="0" r="2540" b="10160"/>
                  <wp:wrapNone/>
                  <wp:docPr id="161" name="Imag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48"/>
                <w:szCs w:val="48"/>
              </w:rPr>
              <w:t>7</w:t>
            </w:r>
          </w:p>
        </w:tc>
      </w:tr>
    </w:tbl>
    <w:p w14:paraId="45F33170" w14:textId="77777777" w:rsidR="00441F41" w:rsidRDefault="00441F41" w:rsidP="00443934">
      <w:pPr>
        <w:pStyle w:val="Sansinterligne"/>
        <w:rPr>
          <w:sz w:val="16"/>
          <w:szCs w:val="16"/>
        </w:rPr>
      </w:pPr>
    </w:p>
    <w:p w14:paraId="6709F212" w14:textId="6F20B289" w:rsidR="00441F41" w:rsidRPr="00441F41" w:rsidRDefault="00441F41" w:rsidP="00441F4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14:paraId="03988AB0" w14:textId="77777777" w:rsidR="00441F41" w:rsidRPr="00443934" w:rsidRDefault="00441F41" w:rsidP="00441F41">
      <w:pPr>
        <w:pStyle w:val="Sansinterligne"/>
        <w:tabs>
          <w:tab w:val="center" w:pos="8150"/>
        </w:tabs>
        <w:jc w:val="center"/>
        <w:rPr>
          <w:rFonts w:ascii="Arial Rounded MT Bold" w:hAnsi="Arial Rounded MT Bold"/>
          <w:b/>
          <w:sz w:val="28"/>
          <w:szCs w:val="28"/>
        </w:rPr>
      </w:pPr>
      <w:r w:rsidRPr="00443934">
        <w:rPr>
          <w:rFonts w:ascii="Arial Rounded MT Bold" w:hAnsi="Arial Rounded MT Bold"/>
          <w:b/>
          <w:sz w:val="28"/>
          <w:szCs w:val="28"/>
        </w:rPr>
        <w:t>Je suis capable de …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3118"/>
        <w:gridCol w:w="3294"/>
        <w:gridCol w:w="3118"/>
        <w:gridCol w:w="3085"/>
      </w:tblGrid>
      <w:tr w:rsidR="00441F41" w:rsidRPr="009218EB" w14:paraId="1CC34FE2" w14:textId="77777777" w:rsidTr="00F10F76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0D35DE" w14:textId="77777777" w:rsidR="00441F41" w:rsidRPr="00443934" w:rsidRDefault="00441F41" w:rsidP="00F10F76">
            <w:pPr>
              <w:jc w:val="center"/>
              <w:rPr>
                <w:b/>
                <w:sz w:val="28"/>
                <w:szCs w:val="28"/>
              </w:rPr>
            </w:pPr>
            <w:r w:rsidRPr="00443934">
              <w:rPr>
                <w:b/>
                <w:sz w:val="28"/>
                <w:szCs w:val="28"/>
              </w:rPr>
              <w:t>STRUCTURER SA PENSEE</w:t>
            </w:r>
          </w:p>
          <w:p w14:paraId="2BD83468" w14:textId="77777777" w:rsidR="00441F41" w:rsidRPr="009218EB" w:rsidRDefault="00441F41" w:rsidP="00F10F76"/>
          <w:p w14:paraId="205F3A72" w14:textId="77777777" w:rsidR="00441F41" w:rsidRPr="000262EC" w:rsidRDefault="00441F41" w:rsidP="00F10F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0262EC">
              <w:rPr>
                <w:rFonts w:ascii="Arial Rounded MT Bold" w:hAnsi="Arial Rounded MT Bold"/>
                <w:sz w:val="20"/>
                <w:szCs w:val="20"/>
              </w:rPr>
              <w:t>Utiliser le dénombrement pour réaliser une collection d’une taille égale à la collection préposée</w:t>
            </w:r>
          </w:p>
          <w:p w14:paraId="0051F7E4" w14:textId="77777777" w:rsidR="00441F41" w:rsidRPr="00443934" w:rsidRDefault="00441F41" w:rsidP="00F10F76">
            <w:pPr>
              <w:rPr>
                <w:sz w:val="16"/>
                <w:szCs w:val="16"/>
              </w:rPr>
            </w:pPr>
          </w:p>
          <w:p w14:paraId="639F9C73" w14:textId="77777777" w:rsidR="00441F41" w:rsidRDefault="00441F41" w:rsidP="00F10F76"/>
          <w:p w14:paraId="7D41D193" w14:textId="77777777" w:rsidR="00441F41" w:rsidRPr="009218EB" w:rsidRDefault="00441F41" w:rsidP="00F10F76">
            <w:r>
              <w:rPr>
                <w:noProof/>
                <w:lang w:eastAsia="fr-FR"/>
              </w:rPr>
              <w:drawing>
                <wp:anchor distT="0" distB="0" distL="114300" distR="114300" simplePos="0" relativeHeight="251944960" behindDoc="0" locked="0" layoutInCell="1" allowOverlap="1" wp14:anchorId="1DE6406E" wp14:editId="25427702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108585</wp:posOffset>
                  </wp:positionV>
                  <wp:extent cx="327660" cy="479425"/>
                  <wp:effectExtent l="0" t="0" r="2540" b="3175"/>
                  <wp:wrapNone/>
                  <wp:docPr id="170" name="Image 170" descr="Macintosh HD:Users:vivi:Desktop:sc2cl2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vivi:Desktop:sc2cl22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11EEE9" w14:textId="77777777" w:rsidR="00441F41" w:rsidRPr="009218EB" w:rsidRDefault="00441F41" w:rsidP="00F10F76"/>
          <w:p w14:paraId="080739E3" w14:textId="77777777" w:rsidR="00441F41" w:rsidRPr="009218EB" w:rsidRDefault="00441F41" w:rsidP="00F10F76"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01DC404D" wp14:editId="799B82C4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80010</wp:posOffset>
                      </wp:positionV>
                      <wp:extent cx="1581150" cy="0"/>
                      <wp:effectExtent l="0" t="0" r="19050" b="19050"/>
                      <wp:wrapNone/>
                      <wp:docPr id="164" name="Connecteur droit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BACB68" id="Connecteur_x0020_droit_x0020_164" o:spid="_x0000_s1026" style="position:absolute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6.3pt" to="132.3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" strokecolor="black [3213]"/>
                  </w:pict>
                </mc:Fallback>
              </mc:AlternateContent>
            </w:r>
            <w:r>
              <w:t xml:space="preserve">     </w:t>
            </w:r>
          </w:p>
          <w:p w14:paraId="184479C2" w14:textId="77777777" w:rsidR="00441F41" w:rsidRPr="009218EB" w:rsidRDefault="00441F41" w:rsidP="00F10F76"/>
        </w:tc>
        <w:tc>
          <w:tcPr>
            <w:tcW w:w="3118" w:type="dxa"/>
            <w:tcBorders>
              <w:left w:val="single" w:sz="18" w:space="0" w:color="auto"/>
            </w:tcBorders>
          </w:tcPr>
          <w:p w14:paraId="15FFB51C" w14:textId="77777777" w:rsidR="00441F41" w:rsidRPr="00B26627" w:rsidRDefault="00441F41" w:rsidP="00F10F76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5DF48D45" wp14:editId="09DC6869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165" name="Ellips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B196C6" id="Ellipse_x0020_165" o:spid="_x0000_s1026" style="position:absolute;margin-left:-2.65pt;margin-top:1.3pt;width:11.25pt;height:11.2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" fillcolor="white [3212]" strokecolor="black [3213]"/>
                  </w:pict>
                </mc:Fallback>
              </mc:AlternateContent>
            </w:r>
            <w:r w:rsidRPr="009218EB"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Mettre autant de fèves que de galettes en un seul voyage </w:t>
            </w:r>
          </w:p>
          <w:p w14:paraId="0DD3BE67" w14:textId="77777777" w:rsidR="00441F41" w:rsidRDefault="00441F41" w:rsidP="00F10F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72608" behindDoc="0" locked="0" layoutInCell="1" allowOverlap="1" wp14:anchorId="679E3D8A" wp14:editId="3CABB638">
                  <wp:simplePos x="0" y="0"/>
                  <wp:positionH relativeFrom="column">
                    <wp:posOffset>245896</wp:posOffset>
                  </wp:positionH>
                  <wp:positionV relativeFrom="paragraph">
                    <wp:posOffset>146962</wp:posOffset>
                  </wp:positionV>
                  <wp:extent cx="381813" cy="343177"/>
                  <wp:effectExtent l="0" t="0" r="0" b="12700"/>
                  <wp:wrapNone/>
                  <wp:docPr id="171" name="Image 171" descr="Capture%20d’écran%202017-01-05%20à%2021.35.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pture%20d’écran%202017-01-05%20à%2021.35.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2326" b="93023" l="4167" r="8958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813" cy="343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955200" behindDoc="0" locked="0" layoutInCell="1" allowOverlap="1" wp14:anchorId="227A4914" wp14:editId="485249B9">
                  <wp:simplePos x="0" y="0"/>
                  <wp:positionH relativeFrom="column">
                    <wp:posOffset>17686</wp:posOffset>
                  </wp:positionH>
                  <wp:positionV relativeFrom="paragraph">
                    <wp:posOffset>147691</wp:posOffset>
                  </wp:positionV>
                  <wp:extent cx="806400" cy="525600"/>
                  <wp:effectExtent l="0" t="0" r="6985" b="8255"/>
                  <wp:wrapNone/>
                  <wp:docPr id="172" name="Imag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00" cy="5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3C36FC" w14:textId="77777777" w:rsidR="00441F41" w:rsidRDefault="00441F41" w:rsidP="00F10F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C00C0"/>
                <w:sz w:val="26"/>
                <w:szCs w:val="26"/>
                <w:u w:color="0C00C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73632" behindDoc="0" locked="0" layoutInCell="1" allowOverlap="1" wp14:anchorId="17E326A9" wp14:editId="004EDCD1">
                  <wp:simplePos x="0" y="0"/>
                  <wp:positionH relativeFrom="column">
                    <wp:posOffset>1049114</wp:posOffset>
                  </wp:positionH>
                  <wp:positionV relativeFrom="paragraph">
                    <wp:posOffset>130370</wp:posOffset>
                  </wp:positionV>
                  <wp:extent cx="381813" cy="343177"/>
                  <wp:effectExtent l="0" t="0" r="0" b="12700"/>
                  <wp:wrapNone/>
                  <wp:docPr id="173" name="Image 173" descr="Capture%20d’écran%202017-01-05%20à%2021.35.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pture%20d’écran%202017-01-05%20à%2021.35.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2326" b="93023" l="4167" r="8958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813" cy="343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956224" behindDoc="0" locked="0" layoutInCell="1" allowOverlap="1" wp14:anchorId="6C79F2F9" wp14:editId="1D6B2B61">
                  <wp:simplePos x="0" y="0"/>
                  <wp:positionH relativeFrom="column">
                    <wp:posOffset>817308</wp:posOffset>
                  </wp:positionH>
                  <wp:positionV relativeFrom="paragraph">
                    <wp:posOffset>133658</wp:posOffset>
                  </wp:positionV>
                  <wp:extent cx="806400" cy="525600"/>
                  <wp:effectExtent l="0" t="0" r="6985" b="8255"/>
                  <wp:wrapNone/>
                  <wp:docPr id="174" name="Imag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00" cy="5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18EB">
              <w:rPr>
                <w:noProof/>
                <w:lang w:eastAsia="fr-FR"/>
              </w:rPr>
              <w:drawing>
                <wp:anchor distT="0" distB="0" distL="114300" distR="114300" simplePos="0" relativeHeight="251941888" behindDoc="0" locked="0" layoutInCell="1" allowOverlap="1" wp14:anchorId="336BDFE9" wp14:editId="4C79C5E9">
                  <wp:simplePos x="0" y="0"/>
                  <wp:positionH relativeFrom="column">
                    <wp:posOffset>1518285</wp:posOffset>
                  </wp:positionH>
                  <wp:positionV relativeFrom="paragraph">
                    <wp:posOffset>800735</wp:posOffset>
                  </wp:positionV>
                  <wp:extent cx="276860" cy="294640"/>
                  <wp:effectExtent l="0" t="0" r="2540" b="10160"/>
                  <wp:wrapNone/>
                  <wp:docPr id="176" name="Imag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6"/>
                <w:szCs w:val="26"/>
                <w:u w:color="0C00C0"/>
              </w:rPr>
              <w:fldChar w:fldCharType="begin"/>
            </w:r>
            <w:r>
              <w:rPr>
                <w:rFonts w:ascii="Arial" w:hAnsi="Arial" w:cs="Arial"/>
                <w:sz w:val="26"/>
                <w:szCs w:val="26"/>
                <w:u w:color="0C00C0"/>
              </w:rPr>
              <w:instrText>HYPERLINK "http://en.wikipedia.org/wiki/Smarties"</w:instrText>
            </w:r>
            <w:r>
              <w:rPr>
                <w:rFonts w:ascii="Arial" w:hAnsi="Arial" w:cs="Arial"/>
                <w:sz w:val="26"/>
                <w:szCs w:val="26"/>
                <w:u w:color="0C00C0"/>
              </w:rPr>
            </w:r>
            <w:r>
              <w:rPr>
                <w:rFonts w:ascii="Arial" w:hAnsi="Arial" w:cs="Arial"/>
                <w:sz w:val="26"/>
                <w:szCs w:val="26"/>
                <w:u w:color="0C00C0"/>
              </w:rPr>
              <w:fldChar w:fldCharType="separate"/>
            </w:r>
          </w:p>
          <w:p w14:paraId="1416128E" w14:textId="77777777" w:rsidR="00441F41" w:rsidRDefault="00441F41" w:rsidP="00F10F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C00C0"/>
                <w:sz w:val="26"/>
                <w:szCs w:val="26"/>
                <w:u w:color="0C00C0"/>
              </w:rPr>
            </w:pPr>
          </w:p>
          <w:p w14:paraId="2DD27D1F" w14:textId="77777777" w:rsidR="00441F41" w:rsidRDefault="00441F41" w:rsidP="00F10F76">
            <w:r>
              <w:rPr>
                <w:rFonts w:ascii="Arial" w:hAnsi="Arial" w:cs="Arial"/>
                <w:sz w:val="26"/>
                <w:szCs w:val="26"/>
                <w:u w:color="0C00C0"/>
              </w:rPr>
              <w:fldChar w:fldCharType="end"/>
            </w:r>
          </w:p>
          <w:p w14:paraId="7F16D630" w14:textId="77777777" w:rsidR="00441F41" w:rsidRDefault="00441F41" w:rsidP="00F10F76"/>
          <w:p w14:paraId="2A23FE07" w14:textId="77777777" w:rsidR="00441F41" w:rsidRPr="000262EC" w:rsidRDefault="00441F41" w:rsidP="00F10F76">
            <w:pPr>
              <w:ind w:firstLine="708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</w:t>
            </w:r>
            <w:r w:rsidRPr="000262EC">
              <w:rPr>
                <w:sz w:val="48"/>
                <w:szCs w:val="48"/>
              </w:rPr>
              <w:t>2</w:t>
            </w:r>
          </w:p>
        </w:tc>
        <w:tc>
          <w:tcPr>
            <w:tcW w:w="3294" w:type="dxa"/>
          </w:tcPr>
          <w:p w14:paraId="41D51F7F" w14:textId="5E14DF51" w:rsidR="00441F41" w:rsidRPr="00B26627" w:rsidRDefault="00441F41" w:rsidP="00F10F76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957248" behindDoc="0" locked="0" layoutInCell="1" allowOverlap="1" wp14:anchorId="76AA546E" wp14:editId="52A4CC85">
                  <wp:simplePos x="0" y="0"/>
                  <wp:positionH relativeFrom="column">
                    <wp:posOffset>551922</wp:posOffset>
                  </wp:positionH>
                  <wp:positionV relativeFrom="paragraph">
                    <wp:posOffset>443922</wp:posOffset>
                  </wp:positionV>
                  <wp:extent cx="872038" cy="568382"/>
                  <wp:effectExtent l="0" t="0" r="0" b="0"/>
                  <wp:wrapNone/>
                  <wp:docPr id="177" name="Imag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038" cy="568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6E586CC3" wp14:editId="51516442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167" name="Ellips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F83C6F" id="Ellipse_x0020_167" o:spid="_x0000_s1026" style="position:absolute;margin-left:-2.35pt;margin-top:1.3pt;width:11.25pt;height:11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" fillcolor="white [3212]" strokecolor="black [3213]"/>
                  </w:pict>
                </mc:Fallback>
              </mc:AlternateContent>
            </w:r>
            <w:r w:rsidRPr="009218EB"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>Mettre autant de fèves que de galettes en un seul voyage</w:t>
            </w:r>
          </w:p>
          <w:p w14:paraId="28261385" w14:textId="695D9D2C" w:rsidR="00441F41" w:rsidRDefault="00441F41" w:rsidP="00F10F76">
            <w:r>
              <w:rPr>
                <w:noProof/>
                <w:lang w:eastAsia="fr-FR"/>
              </w:rPr>
              <w:drawing>
                <wp:anchor distT="0" distB="0" distL="114300" distR="114300" simplePos="0" relativeHeight="251987968" behindDoc="0" locked="0" layoutInCell="1" allowOverlap="1" wp14:anchorId="6A2488D1" wp14:editId="4FF5909B">
                  <wp:simplePos x="0" y="0"/>
                  <wp:positionH relativeFrom="column">
                    <wp:posOffset>782307</wp:posOffset>
                  </wp:positionH>
                  <wp:positionV relativeFrom="paragraph">
                    <wp:posOffset>61457</wp:posOffset>
                  </wp:positionV>
                  <wp:extent cx="381813" cy="343177"/>
                  <wp:effectExtent l="0" t="0" r="0" b="12700"/>
                  <wp:wrapNone/>
                  <wp:docPr id="259" name="Image 259" descr="Capture%20d’écran%202017-01-05%20à%2021.35.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pture%20d’écran%202017-01-05%20à%2021.35.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2326" b="93023" l="4167" r="8958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813" cy="343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18EB">
              <w:rPr>
                <w:noProof/>
                <w:lang w:eastAsia="fr-FR"/>
              </w:rPr>
              <w:drawing>
                <wp:anchor distT="0" distB="0" distL="114300" distR="114300" simplePos="0" relativeHeight="251947008" behindDoc="0" locked="0" layoutInCell="1" allowOverlap="1" wp14:anchorId="3A8015B6" wp14:editId="341D58C8">
                  <wp:simplePos x="0" y="0"/>
                  <wp:positionH relativeFrom="column">
                    <wp:posOffset>1695186</wp:posOffset>
                  </wp:positionH>
                  <wp:positionV relativeFrom="paragraph">
                    <wp:posOffset>1059375</wp:posOffset>
                  </wp:positionV>
                  <wp:extent cx="276860" cy="294640"/>
                  <wp:effectExtent l="0" t="0" r="2540" b="10160"/>
                  <wp:wrapNone/>
                  <wp:docPr id="178" name="Imag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18EB">
              <w:rPr>
                <w:noProof/>
                <w:lang w:eastAsia="fr-FR"/>
              </w:rPr>
              <w:drawing>
                <wp:anchor distT="0" distB="0" distL="114300" distR="114300" simplePos="0" relativeHeight="251942912" behindDoc="0" locked="0" layoutInCell="1" allowOverlap="1" wp14:anchorId="17C6594A" wp14:editId="2F5C273A">
                  <wp:simplePos x="0" y="0"/>
                  <wp:positionH relativeFrom="column">
                    <wp:posOffset>1695186</wp:posOffset>
                  </wp:positionH>
                  <wp:positionV relativeFrom="paragraph">
                    <wp:posOffset>714432</wp:posOffset>
                  </wp:positionV>
                  <wp:extent cx="276860" cy="294640"/>
                  <wp:effectExtent l="0" t="0" r="2540" b="10160"/>
                  <wp:wrapNone/>
                  <wp:docPr id="179" name="Imag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C79AA0" w14:textId="4EC99638" w:rsidR="00441F41" w:rsidRPr="000262EC" w:rsidRDefault="00441F41" w:rsidP="00F10F76"/>
          <w:p w14:paraId="1F83C6A4" w14:textId="522CC20E" w:rsidR="00441F41" w:rsidRPr="000262EC" w:rsidRDefault="00441F41" w:rsidP="00F10F76"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958272" behindDoc="0" locked="0" layoutInCell="1" allowOverlap="1" wp14:anchorId="7D59B083" wp14:editId="786994ED">
                  <wp:simplePos x="0" y="0"/>
                  <wp:positionH relativeFrom="column">
                    <wp:posOffset>779931</wp:posOffset>
                  </wp:positionH>
                  <wp:positionV relativeFrom="paragraph">
                    <wp:posOffset>149143</wp:posOffset>
                  </wp:positionV>
                  <wp:extent cx="872038" cy="568382"/>
                  <wp:effectExtent l="0" t="0" r="0" b="0"/>
                  <wp:wrapNone/>
                  <wp:docPr id="180" name="Imag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038" cy="568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959296" behindDoc="0" locked="0" layoutInCell="1" allowOverlap="1" wp14:anchorId="3E9A9DD6" wp14:editId="4CA6025E">
                  <wp:simplePos x="0" y="0"/>
                  <wp:positionH relativeFrom="column">
                    <wp:posOffset>-17793</wp:posOffset>
                  </wp:positionH>
                  <wp:positionV relativeFrom="paragraph">
                    <wp:posOffset>146415</wp:posOffset>
                  </wp:positionV>
                  <wp:extent cx="872038" cy="568382"/>
                  <wp:effectExtent l="0" t="0" r="0" b="0"/>
                  <wp:wrapNone/>
                  <wp:docPr id="181" name="Imag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038" cy="568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68453E" w14:textId="7486B7AF" w:rsidR="00441F41" w:rsidRDefault="00441F41" w:rsidP="00F10F76">
            <w:bookmarkStart w:id="0" w:name="_GoBack"/>
            <w:r>
              <w:rPr>
                <w:noProof/>
                <w:lang w:eastAsia="fr-FR"/>
              </w:rPr>
              <w:drawing>
                <wp:anchor distT="0" distB="0" distL="114300" distR="114300" simplePos="0" relativeHeight="251992064" behindDoc="0" locked="0" layoutInCell="1" allowOverlap="1" wp14:anchorId="054D7280" wp14:editId="6FCD32FE">
                  <wp:simplePos x="0" y="0"/>
                  <wp:positionH relativeFrom="column">
                    <wp:posOffset>1010907</wp:posOffset>
                  </wp:positionH>
                  <wp:positionV relativeFrom="paragraph">
                    <wp:posOffset>6847</wp:posOffset>
                  </wp:positionV>
                  <wp:extent cx="381813" cy="343177"/>
                  <wp:effectExtent l="0" t="0" r="0" b="12700"/>
                  <wp:wrapNone/>
                  <wp:docPr id="261" name="Image 261" descr="Capture%20d’écran%202017-01-05%20à%2021.35.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pture%20d’écran%202017-01-05%20à%2021.35.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2326" b="93023" l="4167" r="8958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813" cy="343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>
              <w:rPr>
                <w:noProof/>
                <w:lang w:eastAsia="fr-FR"/>
              </w:rPr>
              <w:drawing>
                <wp:anchor distT="0" distB="0" distL="114300" distR="114300" simplePos="0" relativeHeight="251990016" behindDoc="0" locked="0" layoutInCell="1" allowOverlap="1" wp14:anchorId="2AC656FE" wp14:editId="7109B617">
                  <wp:simplePos x="0" y="0"/>
                  <wp:positionH relativeFrom="column">
                    <wp:posOffset>210807</wp:posOffset>
                  </wp:positionH>
                  <wp:positionV relativeFrom="paragraph">
                    <wp:posOffset>119311</wp:posOffset>
                  </wp:positionV>
                  <wp:extent cx="381813" cy="343177"/>
                  <wp:effectExtent l="0" t="0" r="0" b="12700"/>
                  <wp:wrapNone/>
                  <wp:docPr id="260" name="Image 260" descr="Capture%20d’écran%202017-01-05%20à%2021.35.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pture%20d’écran%202017-01-05%20à%2021.35.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2326" b="93023" l="4167" r="8958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813" cy="343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350FD3" w14:textId="4BB186A1" w:rsidR="00441F41" w:rsidRDefault="00441F41" w:rsidP="00F10F76"/>
          <w:p w14:paraId="42ACE340" w14:textId="77777777" w:rsidR="00441F41" w:rsidRDefault="00441F41" w:rsidP="00F10F76"/>
          <w:p w14:paraId="7D96E0AB" w14:textId="77777777" w:rsidR="00441F41" w:rsidRPr="000262EC" w:rsidRDefault="00441F41" w:rsidP="00F10F7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3118" w:type="dxa"/>
          </w:tcPr>
          <w:p w14:paraId="2035F8D5" w14:textId="77777777" w:rsidR="00441F41" w:rsidRPr="00B26627" w:rsidRDefault="00441F41" w:rsidP="00F10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962368" behindDoc="0" locked="0" layoutInCell="1" allowOverlap="1" wp14:anchorId="17B5B202" wp14:editId="307AB2BF">
                  <wp:simplePos x="0" y="0"/>
                  <wp:positionH relativeFrom="column">
                    <wp:posOffset>1204608</wp:posOffset>
                  </wp:positionH>
                  <wp:positionV relativeFrom="paragraph">
                    <wp:posOffset>445192</wp:posOffset>
                  </wp:positionV>
                  <wp:extent cx="583814" cy="380522"/>
                  <wp:effectExtent l="0" t="0" r="635" b="635"/>
                  <wp:wrapNone/>
                  <wp:docPr id="182" name="Imag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14" cy="38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961344" behindDoc="0" locked="0" layoutInCell="1" allowOverlap="1" wp14:anchorId="6E280FD1" wp14:editId="11F3BB3E">
                  <wp:simplePos x="0" y="0"/>
                  <wp:positionH relativeFrom="column">
                    <wp:posOffset>634057</wp:posOffset>
                  </wp:positionH>
                  <wp:positionV relativeFrom="paragraph">
                    <wp:posOffset>440545</wp:posOffset>
                  </wp:positionV>
                  <wp:extent cx="583814" cy="380522"/>
                  <wp:effectExtent l="0" t="0" r="635" b="635"/>
                  <wp:wrapNone/>
                  <wp:docPr id="183" name="Imag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14" cy="38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4E62E5CE" wp14:editId="4316F71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168" name="Ellips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44583F" id="Ellipse_x0020_168" o:spid="_x0000_s1026" style="position:absolute;margin-left:.25pt;margin-top:1.3pt;width:11.25pt;height:11.2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" fillcolor="white [3212]" strokecolor="black [3213]"/>
                  </w:pict>
                </mc:Fallback>
              </mc:AlternateContent>
            </w:r>
            <w:r w:rsidRPr="009218EB"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Mettre autant de fèves que de galettes en un seul voyage</w:t>
            </w:r>
          </w:p>
          <w:p w14:paraId="5197CED5" w14:textId="77777777" w:rsidR="00441F41" w:rsidRDefault="00441F41" w:rsidP="00F10F76"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960320" behindDoc="0" locked="0" layoutInCell="1" allowOverlap="1" wp14:anchorId="6311EC5E" wp14:editId="41A5C923">
                  <wp:simplePos x="0" y="0"/>
                  <wp:positionH relativeFrom="column">
                    <wp:posOffset>61287</wp:posOffset>
                  </wp:positionH>
                  <wp:positionV relativeFrom="paragraph">
                    <wp:posOffset>146842</wp:posOffset>
                  </wp:positionV>
                  <wp:extent cx="583814" cy="380522"/>
                  <wp:effectExtent l="0" t="0" r="635" b="635"/>
                  <wp:wrapNone/>
                  <wp:docPr id="184" name="Imag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14" cy="38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E697D9" w14:textId="77777777" w:rsidR="00441F41" w:rsidRDefault="00441F41" w:rsidP="00F10F76">
            <w:r w:rsidRPr="009218EB">
              <w:rPr>
                <w:noProof/>
                <w:lang w:eastAsia="fr-FR"/>
              </w:rPr>
              <w:drawing>
                <wp:anchor distT="0" distB="0" distL="114300" distR="114300" simplePos="0" relativeHeight="251945984" behindDoc="0" locked="0" layoutInCell="1" allowOverlap="1" wp14:anchorId="10220847" wp14:editId="04A446FE">
                  <wp:simplePos x="0" y="0"/>
                  <wp:positionH relativeFrom="column">
                    <wp:posOffset>1592982</wp:posOffset>
                  </wp:positionH>
                  <wp:positionV relativeFrom="paragraph">
                    <wp:posOffset>889358</wp:posOffset>
                  </wp:positionV>
                  <wp:extent cx="276860" cy="294640"/>
                  <wp:effectExtent l="0" t="0" r="2540" b="10160"/>
                  <wp:wrapNone/>
                  <wp:docPr id="185" name="Imag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18EB">
              <w:rPr>
                <w:noProof/>
                <w:lang w:eastAsia="fr-FR"/>
              </w:rPr>
              <w:drawing>
                <wp:anchor distT="0" distB="0" distL="114300" distR="114300" simplePos="0" relativeHeight="251950080" behindDoc="0" locked="0" layoutInCell="1" allowOverlap="1" wp14:anchorId="2D441E6B" wp14:editId="294FC5CA">
                  <wp:simplePos x="0" y="0"/>
                  <wp:positionH relativeFrom="column">
                    <wp:posOffset>1592982</wp:posOffset>
                  </wp:positionH>
                  <wp:positionV relativeFrom="paragraph">
                    <wp:posOffset>546609</wp:posOffset>
                  </wp:positionV>
                  <wp:extent cx="276860" cy="294640"/>
                  <wp:effectExtent l="0" t="0" r="2540" b="10160"/>
                  <wp:wrapNone/>
                  <wp:docPr id="186" name="Imag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18EB">
              <w:rPr>
                <w:noProof/>
                <w:lang w:eastAsia="fr-FR"/>
              </w:rPr>
              <w:drawing>
                <wp:anchor distT="0" distB="0" distL="114300" distR="114300" simplePos="0" relativeHeight="251943936" behindDoc="0" locked="0" layoutInCell="1" allowOverlap="1" wp14:anchorId="7463A4D4" wp14:editId="2DB7600A">
                  <wp:simplePos x="0" y="0"/>
                  <wp:positionH relativeFrom="column">
                    <wp:posOffset>1592982</wp:posOffset>
                  </wp:positionH>
                  <wp:positionV relativeFrom="paragraph">
                    <wp:posOffset>206891</wp:posOffset>
                  </wp:positionV>
                  <wp:extent cx="276860" cy="294640"/>
                  <wp:effectExtent l="0" t="0" r="2540" b="10160"/>
                  <wp:wrapNone/>
                  <wp:docPr id="187" name="Imag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948032" behindDoc="0" locked="0" layoutInCell="1" allowOverlap="1" wp14:anchorId="6EEC1F65" wp14:editId="737D55A2">
                  <wp:simplePos x="0" y="0"/>
                  <wp:positionH relativeFrom="column">
                    <wp:posOffset>4374515</wp:posOffset>
                  </wp:positionH>
                  <wp:positionV relativeFrom="paragraph">
                    <wp:posOffset>467995</wp:posOffset>
                  </wp:positionV>
                  <wp:extent cx="547446" cy="1239715"/>
                  <wp:effectExtent l="19050" t="0" r="5004" b="0"/>
                  <wp:wrapNone/>
                  <wp:docPr id="188" name="Image 22" descr="DSC054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486.JPG"/>
                          <pic:cNvPicPr/>
                        </pic:nvPicPr>
                        <pic:blipFill>
                          <a:blip r:embed="rId13" cstate="print"/>
                          <a:srcRect l="25511" t="4627" r="21524" b="49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426" cy="1239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45C2AD5" w14:textId="77777777" w:rsidR="00441F41" w:rsidRPr="00A8330F" w:rsidRDefault="00441F41" w:rsidP="00F10F76"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963392" behindDoc="0" locked="0" layoutInCell="1" allowOverlap="1" wp14:anchorId="2A4B1014" wp14:editId="1CB49C38">
                  <wp:simplePos x="0" y="0"/>
                  <wp:positionH relativeFrom="column">
                    <wp:posOffset>634057</wp:posOffset>
                  </wp:positionH>
                  <wp:positionV relativeFrom="paragraph">
                    <wp:posOffset>35151</wp:posOffset>
                  </wp:positionV>
                  <wp:extent cx="583814" cy="380522"/>
                  <wp:effectExtent l="0" t="0" r="635" b="635"/>
                  <wp:wrapNone/>
                  <wp:docPr id="189" name="Imag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14" cy="38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E426C4" w14:textId="77777777" w:rsidR="00441F41" w:rsidRDefault="00441F41" w:rsidP="00F10F76"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964416" behindDoc="0" locked="0" layoutInCell="1" allowOverlap="1" wp14:anchorId="57D9D8B9" wp14:editId="5B5C1CE1">
                  <wp:simplePos x="0" y="0"/>
                  <wp:positionH relativeFrom="column">
                    <wp:posOffset>62557</wp:posOffset>
                  </wp:positionH>
                  <wp:positionV relativeFrom="paragraph">
                    <wp:posOffset>89900</wp:posOffset>
                  </wp:positionV>
                  <wp:extent cx="583814" cy="380522"/>
                  <wp:effectExtent l="0" t="0" r="635" b="635"/>
                  <wp:wrapNone/>
                  <wp:docPr id="190" name="Imag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14" cy="38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AFEA91" w14:textId="77777777" w:rsidR="00441F41" w:rsidRDefault="00441F41" w:rsidP="00F10F76"/>
          <w:p w14:paraId="34C6B3D0" w14:textId="77777777" w:rsidR="00441F41" w:rsidRDefault="00441F41" w:rsidP="00F10F76"/>
          <w:p w14:paraId="45ED050F" w14:textId="77777777" w:rsidR="00441F41" w:rsidRPr="00A8330F" w:rsidRDefault="00441F41" w:rsidP="00F10F76">
            <w:pPr>
              <w:jc w:val="center"/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3085" w:type="dxa"/>
          </w:tcPr>
          <w:p w14:paraId="30E7E9C4" w14:textId="77777777" w:rsidR="00441F41" w:rsidRDefault="00441F41" w:rsidP="00F10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966464" behindDoc="0" locked="0" layoutInCell="1" allowOverlap="1" wp14:anchorId="77CCBE40" wp14:editId="04AB8747">
                  <wp:simplePos x="0" y="0"/>
                  <wp:positionH relativeFrom="column">
                    <wp:posOffset>936914</wp:posOffset>
                  </wp:positionH>
                  <wp:positionV relativeFrom="paragraph">
                    <wp:posOffset>443507</wp:posOffset>
                  </wp:positionV>
                  <wp:extent cx="459973" cy="299805"/>
                  <wp:effectExtent l="0" t="0" r="0" b="5080"/>
                  <wp:wrapNone/>
                  <wp:docPr id="191" name="Imag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973" cy="29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4371632B" wp14:editId="6FF6412F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13970</wp:posOffset>
                      </wp:positionV>
                      <wp:extent cx="142875" cy="142875"/>
                      <wp:effectExtent l="0" t="0" r="34925" b="34925"/>
                      <wp:wrapNone/>
                      <wp:docPr id="169" name="Ellips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8CBB42" id="Ellipse_x0020_169" o:spid="_x0000_s1026" style="position:absolute;margin-left:-2.35pt;margin-top:1.1pt;width:11.25pt;height:11.2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" fillcolor="white [3212]" strokecolor="black [3213]"/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Mettre autant de fèves que de galettes en un seul voyage</w:t>
            </w:r>
          </w:p>
          <w:p w14:paraId="4BFFCB76" w14:textId="77777777" w:rsidR="00441F41" w:rsidRPr="00A8330F" w:rsidRDefault="00441F41" w:rsidP="00F10F76">
            <w:pPr>
              <w:rPr>
                <w:rFonts w:ascii="Arial" w:hAnsi="Arial" w:cs="Arial"/>
                <w:sz w:val="24"/>
                <w:szCs w:val="24"/>
              </w:rPr>
            </w:pPr>
            <w:r w:rsidRPr="009218EB">
              <w:rPr>
                <w:noProof/>
                <w:lang w:eastAsia="fr-FR"/>
              </w:rPr>
              <w:drawing>
                <wp:anchor distT="0" distB="0" distL="114300" distR="114300" simplePos="0" relativeHeight="251954176" behindDoc="0" locked="0" layoutInCell="1" allowOverlap="1" wp14:anchorId="552F9CBD" wp14:editId="1E9CD175">
                  <wp:simplePos x="0" y="0"/>
                  <wp:positionH relativeFrom="column">
                    <wp:posOffset>1506245</wp:posOffset>
                  </wp:positionH>
                  <wp:positionV relativeFrom="paragraph">
                    <wp:posOffset>31750</wp:posOffset>
                  </wp:positionV>
                  <wp:extent cx="276860" cy="294640"/>
                  <wp:effectExtent l="0" t="0" r="2540" b="10160"/>
                  <wp:wrapNone/>
                  <wp:docPr id="192" name="Imag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965440" behindDoc="0" locked="0" layoutInCell="1" allowOverlap="1" wp14:anchorId="011C4455" wp14:editId="347627A7">
                  <wp:simplePos x="0" y="0"/>
                  <wp:positionH relativeFrom="column">
                    <wp:posOffset>23728</wp:posOffset>
                  </wp:positionH>
                  <wp:positionV relativeFrom="paragraph">
                    <wp:posOffset>150457</wp:posOffset>
                  </wp:positionV>
                  <wp:extent cx="459973" cy="299805"/>
                  <wp:effectExtent l="0" t="0" r="0" b="5080"/>
                  <wp:wrapNone/>
                  <wp:docPr id="193" name="Imag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973" cy="29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2D3DBE" w14:textId="77777777" w:rsidR="00441F41" w:rsidRPr="00A8330F" w:rsidRDefault="00441F41" w:rsidP="00F10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969536" behindDoc="0" locked="0" layoutInCell="1" allowOverlap="1" wp14:anchorId="33DC030B" wp14:editId="1A6D8604">
                  <wp:simplePos x="0" y="0"/>
                  <wp:positionH relativeFrom="column">
                    <wp:posOffset>481481</wp:posOffset>
                  </wp:positionH>
                  <wp:positionV relativeFrom="paragraph">
                    <wp:posOffset>84870</wp:posOffset>
                  </wp:positionV>
                  <wp:extent cx="459973" cy="299805"/>
                  <wp:effectExtent l="0" t="0" r="0" b="5080"/>
                  <wp:wrapNone/>
                  <wp:docPr id="194" name="Imag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973" cy="29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A66DA0" w14:textId="77777777" w:rsidR="00441F41" w:rsidRDefault="00441F41" w:rsidP="00F10F76">
            <w:pPr>
              <w:rPr>
                <w:rFonts w:ascii="Arial" w:hAnsi="Arial" w:cs="Arial"/>
                <w:sz w:val="24"/>
                <w:szCs w:val="24"/>
              </w:rPr>
            </w:pPr>
            <w:r w:rsidRPr="009218EB">
              <w:rPr>
                <w:noProof/>
                <w:lang w:eastAsia="fr-FR"/>
              </w:rPr>
              <w:drawing>
                <wp:anchor distT="0" distB="0" distL="114300" distR="114300" simplePos="0" relativeHeight="251953152" behindDoc="0" locked="0" layoutInCell="1" allowOverlap="1" wp14:anchorId="76BB0E72" wp14:editId="01261C73">
                  <wp:simplePos x="0" y="0"/>
                  <wp:positionH relativeFrom="column">
                    <wp:posOffset>1506245</wp:posOffset>
                  </wp:positionH>
                  <wp:positionV relativeFrom="paragraph">
                    <wp:posOffset>21728</wp:posOffset>
                  </wp:positionV>
                  <wp:extent cx="276860" cy="294640"/>
                  <wp:effectExtent l="0" t="0" r="2540" b="10160"/>
                  <wp:wrapNone/>
                  <wp:docPr id="195" name="Imag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970560" behindDoc="0" locked="0" layoutInCell="1" allowOverlap="1" wp14:anchorId="2E1E085F" wp14:editId="5133FEE0">
                  <wp:simplePos x="0" y="0"/>
                  <wp:positionH relativeFrom="column">
                    <wp:posOffset>939894</wp:posOffset>
                  </wp:positionH>
                  <wp:positionV relativeFrom="paragraph">
                    <wp:posOffset>20873</wp:posOffset>
                  </wp:positionV>
                  <wp:extent cx="459973" cy="299805"/>
                  <wp:effectExtent l="0" t="0" r="0" b="5080"/>
                  <wp:wrapNone/>
                  <wp:docPr id="196" name="Imag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973" cy="29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967488" behindDoc="0" locked="0" layoutInCell="1" allowOverlap="1" wp14:anchorId="52C5BEF6" wp14:editId="073BD4F6">
                  <wp:simplePos x="0" y="0"/>
                  <wp:positionH relativeFrom="column">
                    <wp:posOffset>25488</wp:posOffset>
                  </wp:positionH>
                  <wp:positionV relativeFrom="paragraph">
                    <wp:posOffset>142234</wp:posOffset>
                  </wp:positionV>
                  <wp:extent cx="459973" cy="299805"/>
                  <wp:effectExtent l="0" t="0" r="0" b="5080"/>
                  <wp:wrapNone/>
                  <wp:docPr id="197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973" cy="29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C87788" w14:textId="77777777" w:rsidR="00441F41" w:rsidRPr="00A8330F" w:rsidRDefault="00441F41" w:rsidP="00F10F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9E5F2C" w14:textId="77777777" w:rsidR="00441F41" w:rsidRDefault="00441F41" w:rsidP="00F10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968512" behindDoc="0" locked="0" layoutInCell="1" allowOverlap="1" wp14:anchorId="1D65A2EF" wp14:editId="5F285BD3">
                  <wp:simplePos x="0" y="0"/>
                  <wp:positionH relativeFrom="column">
                    <wp:posOffset>142473</wp:posOffset>
                  </wp:positionH>
                  <wp:positionV relativeFrom="paragraph">
                    <wp:posOffset>130810</wp:posOffset>
                  </wp:positionV>
                  <wp:extent cx="459973" cy="299805"/>
                  <wp:effectExtent l="0" t="0" r="0" b="5080"/>
                  <wp:wrapNone/>
                  <wp:docPr id="198" name="Imag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973" cy="29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971584" behindDoc="0" locked="0" layoutInCell="1" allowOverlap="1" wp14:anchorId="2A57A5EA" wp14:editId="7F84C9EF">
                  <wp:simplePos x="0" y="0"/>
                  <wp:positionH relativeFrom="column">
                    <wp:posOffset>591751</wp:posOffset>
                  </wp:positionH>
                  <wp:positionV relativeFrom="paragraph">
                    <wp:posOffset>17202</wp:posOffset>
                  </wp:positionV>
                  <wp:extent cx="459973" cy="299805"/>
                  <wp:effectExtent l="0" t="0" r="0" b="5080"/>
                  <wp:wrapNone/>
                  <wp:docPr id="199" name="Imag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973" cy="29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18EB">
              <w:rPr>
                <w:noProof/>
                <w:lang w:eastAsia="fr-FR"/>
              </w:rPr>
              <w:drawing>
                <wp:anchor distT="0" distB="0" distL="114300" distR="114300" simplePos="0" relativeHeight="251952128" behindDoc="0" locked="0" layoutInCell="1" allowOverlap="1" wp14:anchorId="2443E46A" wp14:editId="5B9E8375">
                  <wp:simplePos x="0" y="0"/>
                  <wp:positionH relativeFrom="column">
                    <wp:posOffset>1506245</wp:posOffset>
                  </wp:positionH>
                  <wp:positionV relativeFrom="paragraph">
                    <wp:posOffset>21232</wp:posOffset>
                  </wp:positionV>
                  <wp:extent cx="276860" cy="294640"/>
                  <wp:effectExtent l="0" t="0" r="2540" b="10160"/>
                  <wp:wrapNone/>
                  <wp:docPr id="200" name="Imag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B5C864" w14:textId="77777777" w:rsidR="00441F41" w:rsidRDefault="00441F41" w:rsidP="00F10F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D58104" w14:textId="77777777" w:rsidR="00441F41" w:rsidRPr="00A8330F" w:rsidRDefault="00441F41" w:rsidP="00F10F7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9218EB">
              <w:rPr>
                <w:noProof/>
                <w:lang w:eastAsia="fr-FR"/>
              </w:rPr>
              <w:drawing>
                <wp:anchor distT="0" distB="0" distL="114300" distR="114300" simplePos="0" relativeHeight="251951104" behindDoc="0" locked="0" layoutInCell="1" allowOverlap="1" wp14:anchorId="6B260E3F" wp14:editId="2DFD728F">
                  <wp:simplePos x="0" y="0"/>
                  <wp:positionH relativeFrom="column">
                    <wp:posOffset>1506245</wp:posOffset>
                  </wp:positionH>
                  <wp:positionV relativeFrom="paragraph">
                    <wp:posOffset>11210</wp:posOffset>
                  </wp:positionV>
                  <wp:extent cx="276860" cy="294640"/>
                  <wp:effectExtent l="0" t="0" r="2540" b="10160"/>
                  <wp:wrapNone/>
                  <wp:docPr id="201" name="Imag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48"/>
                <w:szCs w:val="48"/>
              </w:rPr>
              <w:t>7</w:t>
            </w:r>
          </w:p>
        </w:tc>
      </w:tr>
    </w:tbl>
    <w:p w14:paraId="563FC233" w14:textId="77777777" w:rsidR="00441F41" w:rsidRPr="00441F41" w:rsidRDefault="00441F41" w:rsidP="00441F41"/>
    <w:sectPr w:rsidR="00441F41" w:rsidRPr="00441F41" w:rsidSect="00032964">
      <w:pgSz w:w="16838" w:h="11906" w:orient="landscape"/>
      <w:pgMar w:top="0" w:right="253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156AD" w14:textId="77777777" w:rsidR="00F572CE" w:rsidRDefault="00F572CE" w:rsidP="00E81463">
      <w:pPr>
        <w:spacing w:after="0" w:line="240" w:lineRule="auto"/>
      </w:pPr>
      <w:r>
        <w:separator/>
      </w:r>
    </w:p>
  </w:endnote>
  <w:endnote w:type="continuationSeparator" w:id="0">
    <w:p w14:paraId="2BAF3DED" w14:textId="77777777" w:rsidR="00F572CE" w:rsidRDefault="00F572CE" w:rsidP="00E8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11BE1" w14:textId="77777777" w:rsidR="00F572CE" w:rsidRDefault="00F572CE" w:rsidP="00E81463">
      <w:pPr>
        <w:spacing w:after="0" w:line="240" w:lineRule="auto"/>
      </w:pPr>
      <w:r>
        <w:separator/>
      </w:r>
    </w:p>
  </w:footnote>
  <w:footnote w:type="continuationSeparator" w:id="0">
    <w:p w14:paraId="38D121A7" w14:textId="77777777" w:rsidR="00F572CE" w:rsidRDefault="00F572CE" w:rsidP="00E81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0000012E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C6"/>
    <w:rsid w:val="000262EC"/>
    <w:rsid w:val="00032964"/>
    <w:rsid w:val="00080312"/>
    <w:rsid w:val="00081FD5"/>
    <w:rsid w:val="0009757E"/>
    <w:rsid w:val="000D0B65"/>
    <w:rsid w:val="002050EA"/>
    <w:rsid w:val="002E73CC"/>
    <w:rsid w:val="00341E11"/>
    <w:rsid w:val="003B2BE9"/>
    <w:rsid w:val="003D1196"/>
    <w:rsid w:val="00405342"/>
    <w:rsid w:val="00441F41"/>
    <w:rsid w:val="00443934"/>
    <w:rsid w:val="0045691D"/>
    <w:rsid w:val="00516CEC"/>
    <w:rsid w:val="00550CDD"/>
    <w:rsid w:val="0057388D"/>
    <w:rsid w:val="005D67E2"/>
    <w:rsid w:val="005E642B"/>
    <w:rsid w:val="006B3EF8"/>
    <w:rsid w:val="00742A9A"/>
    <w:rsid w:val="009218EB"/>
    <w:rsid w:val="00961675"/>
    <w:rsid w:val="009C1CD1"/>
    <w:rsid w:val="009C6B2C"/>
    <w:rsid w:val="009D525A"/>
    <w:rsid w:val="00A41271"/>
    <w:rsid w:val="00A8330F"/>
    <w:rsid w:val="00B26627"/>
    <w:rsid w:val="00BD08C6"/>
    <w:rsid w:val="00C93965"/>
    <w:rsid w:val="00CC158F"/>
    <w:rsid w:val="00DA7392"/>
    <w:rsid w:val="00E62538"/>
    <w:rsid w:val="00E81463"/>
    <w:rsid w:val="00F56CC4"/>
    <w:rsid w:val="00F572CE"/>
    <w:rsid w:val="00FB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4FA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2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1463"/>
  </w:style>
  <w:style w:type="paragraph" w:styleId="Pieddepage">
    <w:name w:val="footer"/>
    <w:basedOn w:val="Normal"/>
    <w:link w:val="PieddepageCar"/>
    <w:uiPriority w:val="99"/>
    <w:unhideWhenUsed/>
    <w:rsid w:val="00E8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1463"/>
  </w:style>
  <w:style w:type="paragraph" w:styleId="Textedebulles">
    <w:name w:val="Balloon Text"/>
    <w:basedOn w:val="Normal"/>
    <w:link w:val="TextedebullesCar"/>
    <w:uiPriority w:val="99"/>
    <w:semiHidden/>
    <w:unhideWhenUsed/>
    <w:rsid w:val="0040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34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D119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93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pn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B330E-79F6-1146-A726-2EFD4BBF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280</Words>
  <Characters>1540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sbonneton</dc:creator>
  <cp:keywords/>
  <dc:description/>
  <cp:lastModifiedBy>Utilisateur de Microsoft Office</cp:lastModifiedBy>
  <cp:revision>24</cp:revision>
  <cp:lastPrinted>2017-01-05T20:45:00Z</cp:lastPrinted>
  <dcterms:created xsi:type="dcterms:W3CDTF">2013-04-14T21:57:00Z</dcterms:created>
  <dcterms:modified xsi:type="dcterms:W3CDTF">2017-01-05T20:47:00Z</dcterms:modified>
</cp:coreProperties>
</file>